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Муниципальное автономное учреждение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дополнительного образования города Перми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9C2502">
        <w:rPr>
          <w:b/>
          <w:sz w:val="28"/>
          <w:szCs w:val="28"/>
        </w:rPr>
        <w:t>»</w:t>
      </w:r>
    </w:p>
    <w:p w:rsidR="009C2502" w:rsidRDefault="009C2502" w:rsidP="009C2502">
      <w:pPr>
        <w:spacing w:line="360" w:lineRule="auto"/>
        <w:jc w:val="center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E67D14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предпрофессиональная</w:t>
      </w:r>
      <w:r w:rsidR="009C2502" w:rsidRPr="0025032D">
        <w:rPr>
          <w:b/>
          <w:sz w:val="40"/>
          <w:szCs w:val="40"/>
        </w:rPr>
        <w:t xml:space="preserve"> </w:t>
      </w:r>
    </w:p>
    <w:p w:rsidR="009C2502" w:rsidRDefault="00E67D14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общеобразовательная</w:t>
      </w:r>
      <w:r w:rsidR="009C25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программа</w:t>
      </w:r>
      <w:r w:rsidR="009C2502" w:rsidRPr="0025032D">
        <w:rPr>
          <w:b/>
          <w:sz w:val="40"/>
          <w:szCs w:val="40"/>
        </w:rPr>
        <w:t xml:space="preserve"> в области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музыкального искусства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СТРУННЫЕ ИНСТРУМЕНТЫ</w:t>
      </w:r>
      <w:r w:rsidRPr="0025032D">
        <w:rPr>
          <w:b/>
          <w:sz w:val="40"/>
          <w:szCs w:val="40"/>
        </w:rPr>
        <w:t>»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E66B5" w:rsidRDefault="005E66B5" w:rsidP="009C2502">
      <w:pPr>
        <w:spacing w:line="360" w:lineRule="auto"/>
        <w:jc w:val="center"/>
        <w:rPr>
          <w:b/>
          <w:sz w:val="32"/>
        </w:rPr>
      </w:pP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9C2502" w:rsidRPr="0025032D" w:rsidRDefault="009C2502" w:rsidP="009C25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ПО.01.Музыкальное исполнительство</w:t>
      </w: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</w:p>
    <w:p w:rsidR="009C2502" w:rsidRP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9C2502">
        <w:rPr>
          <w:b/>
          <w:sz w:val="40"/>
          <w:szCs w:val="40"/>
        </w:rPr>
        <w:t>Учебный предмет</w:t>
      </w:r>
    </w:p>
    <w:p w:rsidR="009C2502" w:rsidRP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9C2502">
        <w:rPr>
          <w:b/>
          <w:sz w:val="40"/>
          <w:szCs w:val="40"/>
        </w:rPr>
        <w:t>УП.03 Ф</w:t>
      </w:r>
      <w:r>
        <w:rPr>
          <w:b/>
          <w:sz w:val="40"/>
          <w:szCs w:val="40"/>
        </w:rPr>
        <w:t>ОРТЕПИАНО</w:t>
      </w:r>
    </w:p>
    <w:p w:rsidR="009C2502" w:rsidRPr="0025032D" w:rsidRDefault="009C2502" w:rsidP="009C2502">
      <w:pPr>
        <w:spacing w:line="360" w:lineRule="auto"/>
        <w:rPr>
          <w:b/>
        </w:rPr>
      </w:pPr>
    </w:p>
    <w:p w:rsidR="009C2502" w:rsidRPr="0025032D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rPr>
          <w:b/>
          <w:i/>
        </w:rPr>
      </w:pPr>
    </w:p>
    <w:p w:rsidR="009C2502" w:rsidRPr="0025032D" w:rsidRDefault="009C2502" w:rsidP="009C2502">
      <w:pPr>
        <w:spacing w:line="360" w:lineRule="auto"/>
        <w:rPr>
          <w:b/>
          <w:i/>
        </w:rPr>
      </w:pPr>
    </w:p>
    <w:p w:rsidR="009C2502" w:rsidRPr="0025032D" w:rsidRDefault="009C2502" w:rsidP="009C2502">
      <w:pPr>
        <w:spacing w:line="360" w:lineRule="auto"/>
        <w:jc w:val="center"/>
        <w:rPr>
          <w:b/>
          <w:i/>
        </w:rPr>
      </w:pPr>
    </w:p>
    <w:p w:rsidR="009C2502" w:rsidRPr="0025032D" w:rsidRDefault="006226B9" w:rsidP="009C25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9C2502" w:rsidRPr="0025032D" w:rsidRDefault="009C2502" w:rsidP="009C2502">
      <w:pPr>
        <w:spacing w:line="360" w:lineRule="auto"/>
        <w:rPr>
          <w:b/>
          <w:sz w:val="28"/>
          <w:szCs w:val="28"/>
        </w:rPr>
        <w:sectPr w:rsidR="009C2502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9C2502" w:rsidRPr="0025032D" w:rsidRDefault="006226B9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9C2502" w:rsidRPr="0025032D">
        <w:rPr>
          <w:sz w:val="28"/>
        </w:rPr>
        <w:t xml:space="preserve">» </w:t>
      </w:r>
      <w:r w:rsidR="009C2502">
        <w:rPr>
          <w:sz w:val="28"/>
        </w:rPr>
        <w:t xml:space="preserve"> августа </w:t>
      </w:r>
      <w:r w:rsidR="009C2502" w:rsidRPr="0025032D">
        <w:rPr>
          <w:sz w:val="28"/>
        </w:rPr>
        <w:t>20</w:t>
      </w:r>
      <w:r>
        <w:rPr>
          <w:sz w:val="28"/>
        </w:rPr>
        <w:t>19</w:t>
      </w:r>
      <w:r w:rsidR="009C2502">
        <w:rPr>
          <w:sz w:val="28"/>
        </w:rPr>
        <w:t xml:space="preserve"> </w:t>
      </w:r>
      <w:r w:rsidR="009C2502" w:rsidRPr="0025032D">
        <w:rPr>
          <w:sz w:val="28"/>
        </w:rPr>
        <w:t>г.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«Д</w:t>
      </w:r>
      <w:r w:rsidR="005E66B5">
        <w:rPr>
          <w:sz w:val="28"/>
        </w:rPr>
        <w:t>МШ</w:t>
      </w:r>
      <w:r>
        <w:rPr>
          <w:sz w:val="28"/>
        </w:rPr>
        <w:t xml:space="preserve"> </w:t>
      </w:r>
      <w:r w:rsidRPr="0025032D">
        <w:rPr>
          <w:sz w:val="28"/>
        </w:rPr>
        <w:t xml:space="preserve"> 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9C2502" w:rsidRPr="0025032D" w:rsidRDefault="009C2502" w:rsidP="009C2502">
      <w:pPr>
        <w:spacing w:line="360" w:lineRule="auto"/>
        <w:ind w:firstLine="709"/>
        <w:jc w:val="center"/>
        <w:rPr>
          <w:sz w:val="32"/>
          <w:szCs w:val="28"/>
        </w:rPr>
      </w:pPr>
    </w:p>
    <w:p w:rsidR="009C2502" w:rsidRPr="0025032D" w:rsidRDefault="009C2502" w:rsidP="009C2502">
      <w:pPr>
        <w:spacing w:line="360" w:lineRule="auto"/>
        <w:ind w:firstLine="708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="0099661D">
        <w:rPr>
          <w:sz w:val="28"/>
          <w:szCs w:val="28"/>
        </w:rPr>
        <w:t>к дополнительным предпрофессиональным</w:t>
      </w:r>
      <w:r w:rsidRPr="0025032D">
        <w:rPr>
          <w:sz w:val="28"/>
          <w:szCs w:val="28"/>
        </w:rPr>
        <w:t xml:space="preserve"> общеобразовате</w:t>
      </w:r>
      <w:r w:rsidR="0099661D">
        <w:rPr>
          <w:sz w:val="28"/>
          <w:szCs w:val="28"/>
        </w:rPr>
        <w:t>льным программам</w:t>
      </w:r>
      <w:r w:rsidRPr="0025032D">
        <w:rPr>
          <w:sz w:val="28"/>
          <w:szCs w:val="28"/>
        </w:rPr>
        <w:t xml:space="preserve"> в области музыкального искусства «</w:t>
      </w:r>
      <w:r w:rsidR="0099661D">
        <w:rPr>
          <w:sz w:val="28"/>
          <w:szCs w:val="28"/>
        </w:rPr>
        <w:t>Струнные инструменты</w:t>
      </w:r>
      <w:r w:rsidRPr="0025032D">
        <w:rPr>
          <w:sz w:val="28"/>
          <w:szCs w:val="28"/>
        </w:rPr>
        <w:t>»</w:t>
      </w:r>
      <w:r w:rsidR="005E66B5">
        <w:rPr>
          <w:sz w:val="28"/>
          <w:szCs w:val="28"/>
        </w:rPr>
        <w:t>.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УП.03</w:t>
      </w:r>
      <w:r w:rsidRPr="0025032D">
        <w:rPr>
          <w:sz w:val="28"/>
          <w:szCs w:val="28"/>
        </w:rPr>
        <w:t xml:space="preserve"> «</w:t>
      </w:r>
      <w:r>
        <w:rPr>
          <w:sz w:val="28"/>
          <w:szCs w:val="28"/>
        </w:rPr>
        <w:t>Фортепиано</w:t>
      </w:r>
      <w:r w:rsidRPr="0025032D">
        <w:rPr>
          <w:sz w:val="28"/>
          <w:szCs w:val="28"/>
        </w:rPr>
        <w:t>»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9C2502" w:rsidRPr="0025032D" w:rsidRDefault="009C2502" w:rsidP="005E66B5">
      <w:pPr>
        <w:spacing w:line="360" w:lineRule="auto"/>
        <w:jc w:val="both"/>
        <w:rPr>
          <w:sz w:val="28"/>
        </w:rPr>
      </w:pPr>
    </w:p>
    <w:p w:rsidR="005E66B5" w:rsidRPr="0025032D" w:rsidRDefault="009C2502" w:rsidP="005E66B5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 </w:t>
      </w:r>
      <w:r w:rsidR="005E66B5">
        <w:rPr>
          <w:sz w:val="28"/>
        </w:rPr>
        <w:t xml:space="preserve"> Бабина Галина Леонидовна</w:t>
      </w:r>
      <w:r>
        <w:rPr>
          <w:sz w:val="28"/>
        </w:rPr>
        <w:t>, преподаватель</w:t>
      </w:r>
      <w:r w:rsidR="00115ADF">
        <w:rPr>
          <w:sz w:val="28"/>
        </w:rPr>
        <w:t xml:space="preserve"> высшей квалификационной категории</w:t>
      </w:r>
      <w:r w:rsidR="005E66B5">
        <w:rPr>
          <w:sz w:val="28"/>
        </w:rPr>
        <w:t xml:space="preserve"> </w:t>
      </w:r>
      <w:r w:rsidR="005E66B5" w:rsidRPr="0025032D">
        <w:rPr>
          <w:sz w:val="28"/>
        </w:rPr>
        <w:t>МАУ ДО «Д</w:t>
      </w:r>
      <w:r w:rsidR="005E66B5">
        <w:rPr>
          <w:sz w:val="28"/>
        </w:rPr>
        <w:t xml:space="preserve">МШ </w:t>
      </w:r>
      <w:r w:rsidR="005E66B5" w:rsidRPr="0025032D">
        <w:rPr>
          <w:sz w:val="28"/>
        </w:rPr>
        <w:t xml:space="preserve"> № 10</w:t>
      </w:r>
      <w:r w:rsidR="005E66B5">
        <w:rPr>
          <w:sz w:val="28"/>
        </w:rPr>
        <w:t xml:space="preserve"> «Динамика</w:t>
      </w:r>
      <w:r w:rsidR="005E66B5" w:rsidRPr="0025032D">
        <w:rPr>
          <w:sz w:val="28"/>
        </w:rPr>
        <w:t>»</w:t>
      </w: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</w:p>
    <w:p w:rsidR="009C2502" w:rsidRDefault="009C2502" w:rsidP="009C2502">
      <w:pPr>
        <w:spacing w:line="360" w:lineRule="auto"/>
        <w:jc w:val="both"/>
        <w:rPr>
          <w:sz w:val="28"/>
        </w:rPr>
      </w:pP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="006226B9">
        <w:rPr>
          <w:sz w:val="28"/>
          <w:szCs w:val="28"/>
        </w:rPr>
        <w:t>Мирошникова Ирина Петровна</w:t>
      </w:r>
      <w:r w:rsidR="000D2B6D">
        <w:rPr>
          <w:sz w:val="28"/>
          <w:szCs w:val="28"/>
        </w:rPr>
        <w:t>, преподаватель ФГБОУ ВО «Пермский государственный институт культуры», кандидат искусствоведения, доцент</w:t>
      </w: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0D2B6D">
        <w:rPr>
          <w:sz w:val="28"/>
        </w:rPr>
        <w:t xml:space="preserve"> </w:t>
      </w:r>
      <w:r>
        <w:rPr>
          <w:sz w:val="28"/>
        </w:rPr>
        <w:t>Кадочникова</w:t>
      </w:r>
      <w:r w:rsidR="000D2B6D" w:rsidRPr="000D2B6D">
        <w:rPr>
          <w:sz w:val="28"/>
        </w:rPr>
        <w:t xml:space="preserve"> </w:t>
      </w:r>
      <w:r w:rsidR="005E66B5">
        <w:rPr>
          <w:sz w:val="28"/>
        </w:rPr>
        <w:t>Елена Евгеньевна</w:t>
      </w:r>
      <w:r w:rsidR="000D2B6D">
        <w:rPr>
          <w:sz w:val="28"/>
        </w:rPr>
        <w:t xml:space="preserve">, заместитель </w:t>
      </w:r>
      <w:r>
        <w:rPr>
          <w:sz w:val="28"/>
        </w:rPr>
        <w:t>директора по УР, преподаватель высшей квалификационной категории</w:t>
      </w:r>
      <w:r w:rsidR="000D2B6D">
        <w:rPr>
          <w:sz w:val="28"/>
        </w:rPr>
        <w:t xml:space="preserve"> МАУ ДО «ДМШ № 10 «Динамика»</w:t>
      </w:r>
    </w:p>
    <w:p w:rsidR="009C2502" w:rsidRDefault="009C2502" w:rsidP="009C2502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8259C" w:rsidRPr="001869DD" w:rsidRDefault="0018259C" w:rsidP="009C2502">
      <w:pPr>
        <w:kinsoku w:val="0"/>
        <w:overflowPunct w:val="0"/>
        <w:spacing w:line="360" w:lineRule="auto"/>
        <w:ind w:right="-28"/>
        <w:jc w:val="both"/>
        <w:rPr>
          <w:sz w:val="28"/>
          <w:szCs w:val="28"/>
        </w:rPr>
      </w:pPr>
    </w:p>
    <w:p w:rsidR="009C2502" w:rsidRDefault="009C2502" w:rsidP="009879ED">
      <w:pPr>
        <w:pStyle w:val="1"/>
        <w:kinsoku w:val="0"/>
        <w:overflowPunct w:val="0"/>
        <w:spacing w:line="360" w:lineRule="auto"/>
        <w:ind w:left="0" w:right="-28"/>
        <w:rPr>
          <w:bCs w:val="0"/>
        </w:rPr>
      </w:pPr>
    </w:p>
    <w:p w:rsidR="000D2B6D" w:rsidRDefault="000D2B6D" w:rsidP="009879ED">
      <w:pPr>
        <w:pStyle w:val="1"/>
        <w:kinsoku w:val="0"/>
        <w:overflowPunct w:val="0"/>
        <w:spacing w:line="360" w:lineRule="auto"/>
        <w:ind w:left="0" w:right="-28"/>
        <w:rPr>
          <w:bCs w:val="0"/>
        </w:rPr>
      </w:pPr>
    </w:p>
    <w:p w:rsidR="0018259C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</w:pPr>
      <w:r w:rsidRPr="003843E9">
        <w:rPr>
          <w:spacing w:val="-2"/>
        </w:rPr>
        <w:lastRenderedPageBreak/>
        <w:t>С</w:t>
      </w:r>
      <w:r w:rsidRPr="003843E9">
        <w:rPr>
          <w:spacing w:val="1"/>
        </w:rPr>
        <w:t>т</w:t>
      </w:r>
      <w:r w:rsidRPr="003843E9">
        <w:t>ру</w:t>
      </w:r>
      <w:r w:rsidRPr="003843E9">
        <w:rPr>
          <w:spacing w:val="-4"/>
        </w:rPr>
        <w:t>к</w:t>
      </w:r>
      <w:r w:rsidRPr="003843E9">
        <w:rPr>
          <w:spacing w:val="1"/>
        </w:rPr>
        <w:t>т</w:t>
      </w:r>
      <w:r w:rsidRPr="003843E9">
        <w:t>у</w:t>
      </w:r>
      <w:r w:rsidRPr="003843E9">
        <w:rPr>
          <w:spacing w:val="-3"/>
        </w:rPr>
        <w:t>р</w:t>
      </w:r>
      <w:r w:rsidRPr="003843E9">
        <w:t>а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ро</w:t>
      </w:r>
      <w:r w:rsidRPr="003843E9">
        <w:rPr>
          <w:spacing w:val="-3"/>
        </w:rPr>
        <w:t>г</w:t>
      </w:r>
      <w:r w:rsidRPr="003843E9">
        <w:t>р</w:t>
      </w:r>
      <w:r w:rsidRPr="003843E9">
        <w:rPr>
          <w:spacing w:val="-2"/>
        </w:rPr>
        <w:t>а</w:t>
      </w:r>
      <w:r w:rsidRPr="003843E9">
        <w:t>м</w:t>
      </w:r>
      <w:r w:rsidRPr="003843E9">
        <w:rPr>
          <w:spacing w:val="1"/>
        </w:rPr>
        <w:t>м</w:t>
      </w:r>
      <w:r w:rsidRPr="003843E9">
        <w:t>ы</w:t>
      </w:r>
      <w:r w:rsidRPr="003843E9">
        <w:rPr>
          <w:spacing w:val="-1"/>
        </w:rPr>
        <w:t xml:space="preserve"> </w:t>
      </w:r>
      <w:r w:rsidRPr="003843E9">
        <w:rPr>
          <w:spacing w:val="-2"/>
        </w:rPr>
        <w:t>у</w:t>
      </w:r>
      <w:r w:rsidRPr="003843E9">
        <w:t>ч</w:t>
      </w:r>
      <w:r w:rsidRPr="003843E9">
        <w:rPr>
          <w:spacing w:val="-3"/>
        </w:rPr>
        <w:t>е</w:t>
      </w:r>
      <w:r w:rsidRPr="003843E9">
        <w:t>б</w:t>
      </w:r>
      <w:r w:rsidRPr="003843E9">
        <w:rPr>
          <w:spacing w:val="-1"/>
        </w:rPr>
        <w:t>н</w:t>
      </w:r>
      <w:r w:rsidRPr="003843E9">
        <w:t>о</w:t>
      </w:r>
      <w:r w:rsidRPr="003843E9">
        <w:rPr>
          <w:spacing w:val="-3"/>
        </w:rPr>
        <w:t>г</w:t>
      </w:r>
      <w:r w:rsidRPr="003843E9">
        <w:t>о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ре</w:t>
      </w:r>
      <w:r w:rsidRPr="003843E9">
        <w:rPr>
          <w:spacing w:val="-3"/>
        </w:rPr>
        <w:t>д</w:t>
      </w:r>
      <w:r w:rsidRPr="003843E9">
        <w:t>ме</w:t>
      </w:r>
      <w:r w:rsidRPr="003843E9">
        <w:rPr>
          <w:spacing w:val="-2"/>
        </w:rPr>
        <w:t>т</w:t>
      </w:r>
      <w:r w:rsidRPr="003843E9">
        <w:t>а</w:t>
      </w:r>
    </w:p>
    <w:p w:rsidR="004D5B0B" w:rsidRPr="004D5B0B" w:rsidRDefault="004D5B0B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</w:rPr>
        <w:t>Пояс</w:t>
      </w:r>
      <w:r w:rsidRPr="004D5B0B">
        <w:rPr>
          <w:b/>
          <w:bCs/>
          <w:spacing w:val="-2"/>
        </w:rPr>
        <w:t>н</w:t>
      </w:r>
      <w:r w:rsidRPr="004D5B0B">
        <w:rPr>
          <w:b/>
          <w:bCs/>
          <w:spacing w:val="-1"/>
        </w:rPr>
        <w:t>и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ль</w:t>
      </w:r>
      <w:r w:rsidRPr="004D5B0B">
        <w:rPr>
          <w:b/>
          <w:bCs/>
          <w:spacing w:val="-4"/>
        </w:rPr>
        <w:t>н</w:t>
      </w:r>
      <w:r w:rsidRPr="004D5B0B">
        <w:rPr>
          <w:b/>
          <w:bCs/>
        </w:rPr>
        <w:t>ая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з</w:t>
      </w:r>
      <w:r w:rsidRPr="004D5B0B">
        <w:rPr>
          <w:b/>
          <w:bCs/>
          <w:spacing w:val="-2"/>
        </w:rPr>
        <w:t>а</w:t>
      </w:r>
      <w:r w:rsidRPr="004D5B0B">
        <w:rPr>
          <w:b/>
          <w:bCs/>
          <w:spacing w:val="-1"/>
        </w:rPr>
        <w:t>пи</w:t>
      </w:r>
      <w:r w:rsidRPr="004D5B0B">
        <w:rPr>
          <w:b/>
          <w:bCs/>
        </w:rPr>
        <w:t>ска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Характ</w:t>
      </w:r>
      <w:r w:rsidRPr="004D5B0B">
        <w:rPr>
          <w:iCs/>
          <w:spacing w:val="-2"/>
        </w:rPr>
        <w:t>е</w:t>
      </w:r>
      <w:r w:rsidRPr="004D5B0B">
        <w:rPr>
          <w:iCs/>
        </w:rPr>
        <w:t>ри</w:t>
      </w:r>
      <w:r w:rsidRPr="004D5B0B">
        <w:rPr>
          <w:iCs/>
          <w:spacing w:val="-1"/>
        </w:rPr>
        <w:t>с</w:t>
      </w:r>
      <w:r w:rsidRPr="004D5B0B">
        <w:rPr>
          <w:iCs/>
        </w:rPr>
        <w:t>тика</w:t>
      </w:r>
      <w:r w:rsidRPr="004D5B0B">
        <w:rPr>
          <w:iCs/>
          <w:spacing w:val="2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 xml:space="preserve">а, </w:t>
      </w:r>
      <w:r w:rsidRPr="004D5B0B">
        <w:rPr>
          <w:iCs/>
          <w:spacing w:val="-1"/>
        </w:rPr>
        <w:t>е</w:t>
      </w:r>
      <w:r w:rsidRPr="004D5B0B">
        <w:rPr>
          <w:iCs/>
        </w:rPr>
        <w:t>го место и роль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в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о</w:t>
      </w:r>
      <w:r w:rsidRPr="004D5B0B">
        <w:rPr>
          <w:iCs/>
          <w:spacing w:val="-1"/>
        </w:rPr>
        <w:t>б</w:t>
      </w:r>
      <w:r w:rsidRPr="004D5B0B">
        <w:rPr>
          <w:iCs/>
        </w:rPr>
        <w:t>разо</w:t>
      </w:r>
      <w:r w:rsidRPr="004D5B0B">
        <w:rPr>
          <w:iCs/>
          <w:spacing w:val="-1"/>
        </w:rPr>
        <w:t>в</w:t>
      </w:r>
      <w:r w:rsidRPr="004D5B0B">
        <w:rPr>
          <w:iCs/>
        </w:rPr>
        <w:t>ательном проце</w:t>
      </w:r>
      <w:r w:rsidRPr="004D5B0B">
        <w:rPr>
          <w:iCs/>
          <w:spacing w:val="-2"/>
        </w:rPr>
        <w:t>с</w:t>
      </w:r>
      <w:r w:rsidRPr="004D5B0B">
        <w:rPr>
          <w:iCs/>
          <w:spacing w:val="-1"/>
        </w:rPr>
        <w:t>се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Срок реализации уч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</w:t>
      </w:r>
      <w:r w:rsidRPr="004D5B0B">
        <w:rPr>
          <w:iCs/>
          <w:spacing w:val="-2"/>
        </w:rPr>
        <w:t>б</w:t>
      </w:r>
      <w:r w:rsidRPr="004D5B0B">
        <w:rPr>
          <w:iCs/>
        </w:rPr>
        <w:t>ъ</w:t>
      </w:r>
      <w:r w:rsidRPr="004D5B0B">
        <w:rPr>
          <w:iCs/>
          <w:spacing w:val="-1"/>
        </w:rPr>
        <w:t>е</w:t>
      </w:r>
      <w:r w:rsidRPr="004D5B0B">
        <w:rPr>
          <w:iCs/>
        </w:rPr>
        <w:t>м уч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</w:rPr>
        <w:t xml:space="preserve">ного </w:t>
      </w:r>
      <w:r w:rsidRPr="004D5B0B">
        <w:rPr>
          <w:iCs/>
          <w:spacing w:val="-1"/>
        </w:rPr>
        <w:t>в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м</w:t>
      </w:r>
      <w:r w:rsidRPr="004D5B0B">
        <w:rPr>
          <w:iCs/>
          <w:spacing w:val="1"/>
        </w:rPr>
        <w:t>е</w:t>
      </w:r>
      <w:r w:rsidRPr="004D5B0B">
        <w:rPr>
          <w:iCs/>
        </w:rPr>
        <w:t>ни, пр</w:t>
      </w:r>
      <w:r w:rsidRPr="004D5B0B">
        <w:rPr>
          <w:iCs/>
          <w:spacing w:val="-1"/>
        </w:rPr>
        <w:t>е</w:t>
      </w:r>
      <w:r w:rsidRPr="004D5B0B">
        <w:rPr>
          <w:iCs/>
        </w:rPr>
        <w:t>д</w:t>
      </w:r>
      <w:r w:rsidRPr="004D5B0B">
        <w:rPr>
          <w:iCs/>
          <w:spacing w:val="-1"/>
        </w:rPr>
        <w:t>ус</w:t>
      </w:r>
      <w:r w:rsidRPr="004D5B0B">
        <w:rPr>
          <w:iCs/>
        </w:rPr>
        <w:t>мотр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нный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ным п</w:t>
      </w:r>
      <w:r w:rsidRPr="004D5B0B">
        <w:rPr>
          <w:iCs/>
          <w:spacing w:val="1"/>
        </w:rPr>
        <w:t>л</w:t>
      </w:r>
      <w:r w:rsidRPr="004D5B0B">
        <w:rPr>
          <w:iCs/>
        </w:rPr>
        <w:t>аном на 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ализацию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Ф</w:t>
      </w:r>
      <w:r w:rsidRPr="004D5B0B">
        <w:rPr>
          <w:iCs/>
        </w:rPr>
        <w:t>орма пров</w:t>
      </w:r>
      <w:r w:rsidRPr="004D5B0B">
        <w:rPr>
          <w:iCs/>
          <w:spacing w:val="-2"/>
        </w:rPr>
        <w:t>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ния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</w:rPr>
        <w:t>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а</w:t>
      </w:r>
      <w:r w:rsidRPr="004D5B0B">
        <w:rPr>
          <w:iCs/>
          <w:spacing w:val="-1"/>
        </w:rPr>
        <w:t>у</w:t>
      </w:r>
      <w:r w:rsidRPr="004D5B0B">
        <w:rPr>
          <w:iCs/>
        </w:rPr>
        <w:t>диторных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зан</w:t>
      </w:r>
      <w:r w:rsidRPr="004D5B0B">
        <w:rPr>
          <w:iCs/>
          <w:spacing w:val="-2"/>
        </w:rPr>
        <w:t>я</w:t>
      </w:r>
      <w:r w:rsidRPr="004D5B0B">
        <w:rPr>
          <w:iCs/>
        </w:rPr>
        <w:t>тий;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 и задачи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</w:t>
      </w:r>
      <w:r w:rsidRPr="004D5B0B">
        <w:rPr>
          <w:iCs/>
          <w:spacing w:val="-2"/>
        </w:rPr>
        <w:t>б</w:t>
      </w:r>
      <w:r w:rsidRPr="004D5B0B">
        <w:rPr>
          <w:iCs/>
        </w:rPr>
        <w:t>о</w:t>
      </w:r>
      <w:r w:rsidRPr="004D5B0B">
        <w:rPr>
          <w:iCs/>
          <w:spacing w:val="-1"/>
        </w:rPr>
        <w:t>с</w:t>
      </w:r>
      <w:r w:rsidRPr="004D5B0B">
        <w:rPr>
          <w:iCs/>
        </w:rPr>
        <w:t>но</w:t>
      </w:r>
      <w:r w:rsidRPr="004D5B0B">
        <w:rPr>
          <w:iCs/>
          <w:spacing w:val="-1"/>
        </w:rPr>
        <w:t>в</w:t>
      </w:r>
      <w:r w:rsidRPr="004D5B0B">
        <w:rPr>
          <w:iCs/>
        </w:rPr>
        <w:t>ание</w:t>
      </w:r>
      <w:r w:rsidRPr="004D5B0B">
        <w:rPr>
          <w:iCs/>
          <w:spacing w:val="1"/>
        </w:rPr>
        <w:t xml:space="preserve"> </w:t>
      </w:r>
      <w:r w:rsidRPr="004D5B0B">
        <w:rPr>
          <w:iCs/>
          <w:spacing w:val="-1"/>
        </w:rPr>
        <w:t>с</w:t>
      </w:r>
      <w:r w:rsidRPr="004D5B0B">
        <w:rPr>
          <w:iCs/>
        </w:rPr>
        <w:t>тр</w:t>
      </w:r>
      <w:r w:rsidRPr="004D5B0B">
        <w:rPr>
          <w:iCs/>
          <w:spacing w:val="-2"/>
        </w:rPr>
        <w:t>у</w:t>
      </w:r>
      <w:r w:rsidRPr="004D5B0B">
        <w:rPr>
          <w:iCs/>
        </w:rPr>
        <w:t>к</w:t>
      </w:r>
      <w:r w:rsidRPr="004D5B0B">
        <w:rPr>
          <w:iCs/>
          <w:spacing w:val="2"/>
        </w:rPr>
        <w:t>т</w:t>
      </w:r>
      <w:r w:rsidRPr="004D5B0B">
        <w:rPr>
          <w:iCs/>
          <w:spacing w:val="1"/>
        </w:rPr>
        <w:t>у</w:t>
      </w:r>
      <w:r w:rsidRPr="004D5B0B">
        <w:rPr>
          <w:iCs/>
        </w:rPr>
        <w:t xml:space="preserve">ры программы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Ме</w:t>
      </w:r>
      <w:r w:rsidRPr="004D5B0B">
        <w:rPr>
          <w:iCs/>
        </w:rPr>
        <w:t>тоды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</w:rPr>
        <w:t>ния;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Опи</w:t>
      </w:r>
      <w:r w:rsidRPr="004D5B0B">
        <w:rPr>
          <w:iCs/>
          <w:spacing w:val="-2"/>
        </w:rPr>
        <w:t>с</w:t>
      </w:r>
      <w:r w:rsidRPr="004D5B0B">
        <w:rPr>
          <w:iCs/>
        </w:rPr>
        <w:t>ание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мат</w:t>
      </w:r>
      <w:r w:rsidRPr="004D5B0B">
        <w:rPr>
          <w:iCs/>
          <w:spacing w:val="-1"/>
        </w:rPr>
        <w:t>е</w:t>
      </w:r>
      <w:r w:rsidRPr="004D5B0B">
        <w:rPr>
          <w:iCs/>
        </w:rPr>
        <w:t>риальн</w:t>
      </w:r>
      <w:r w:rsidRPr="004D5B0B">
        <w:rPr>
          <w:iCs/>
          <w:spacing w:val="1"/>
        </w:rPr>
        <w:t>о</w:t>
      </w:r>
      <w:r w:rsidRPr="004D5B0B">
        <w:rPr>
          <w:iCs/>
          <w:spacing w:val="-1"/>
        </w:rPr>
        <w:t>-</w:t>
      </w:r>
      <w:r w:rsidRPr="004D5B0B">
        <w:rPr>
          <w:iCs/>
        </w:rPr>
        <w:t>т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х</w:t>
      </w:r>
      <w:r w:rsidRPr="004D5B0B">
        <w:rPr>
          <w:iCs/>
        </w:rPr>
        <w:t>нич</w:t>
      </w:r>
      <w:r w:rsidRPr="004D5B0B">
        <w:rPr>
          <w:iCs/>
          <w:spacing w:val="-1"/>
        </w:rPr>
        <w:t>ес</w:t>
      </w:r>
      <w:r w:rsidRPr="004D5B0B">
        <w:rPr>
          <w:iCs/>
        </w:rPr>
        <w:t>к</w:t>
      </w:r>
      <w:r w:rsidRPr="004D5B0B">
        <w:rPr>
          <w:iCs/>
          <w:spacing w:val="2"/>
        </w:rPr>
        <w:t>и</w:t>
      </w:r>
      <w:r w:rsidRPr="004D5B0B">
        <w:rPr>
          <w:iCs/>
        </w:rPr>
        <w:t>х</w:t>
      </w:r>
      <w:r w:rsidRPr="004D5B0B">
        <w:rPr>
          <w:iCs/>
          <w:spacing w:val="-1"/>
        </w:rPr>
        <w:t xml:space="preserve"> ус</w:t>
      </w:r>
      <w:r w:rsidRPr="004D5B0B">
        <w:rPr>
          <w:iCs/>
        </w:rPr>
        <w:t>ло</w:t>
      </w:r>
      <w:r w:rsidRPr="004D5B0B">
        <w:rPr>
          <w:iCs/>
          <w:spacing w:val="-1"/>
        </w:rPr>
        <w:t>в</w:t>
      </w:r>
      <w:r w:rsidRPr="004D5B0B">
        <w:rPr>
          <w:iCs/>
        </w:rPr>
        <w:t>ий</w:t>
      </w:r>
      <w:r w:rsidRPr="004D5B0B">
        <w:rPr>
          <w:iCs/>
          <w:spacing w:val="2"/>
        </w:rPr>
        <w:t xml:space="preserve"> 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ализации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одер</w:t>
      </w:r>
      <w:r w:rsidRPr="004D5B0B">
        <w:rPr>
          <w:spacing w:val="-3"/>
          <w:sz w:val="24"/>
          <w:szCs w:val="24"/>
        </w:rPr>
        <w:t>ж</w:t>
      </w:r>
      <w:r w:rsidRPr="004D5B0B">
        <w:rPr>
          <w:sz w:val="24"/>
          <w:szCs w:val="24"/>
        </w:rPr>
        <w:t>а</w:t>
      </w:r>
      <w:r w:rsidRPr="004D5B0B">
        <w:rPr>
          <w:spacing w:val="-1"/>
          <w:sz w:val="24"/>
          <w:szCs w:val="24"/>
        </w:rPr>
        <w:t>ни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 xml:space="preserve">ого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ре</w:t>
      </w:r>
      <w:r w:rsidRPr="004D5B0B">
        <w:rPr>
          <w:spacing w:val="-3"/>
          <w:sz w:val="24"/>
          <w:szCs w:val="24"/>
        </w:rPr>
        <w:t>д</w:t>
      </w:r>
      <w:r w:rsidRPr="004D5B0B">
        <w:rPr>
          <w:sz w:val="24"/>
          <w:szCs w:val="24"/>
        </w:rPr>
        <w:t>м</w:t>
      </w:r>
      <w:r w:rsidRPr="004D5B0B">
        <w:rPr>
          <w:spacing w:val="-2"/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</w:t>
      </w:r>
      <w:r w:rsidRPr="004D5B0B">
        <w:rPr>
          <w:iCs/>
          <w:spacing w:val="-1"/>
        </w:rPr>
        <w:t>ве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>ния</w:t>
      </w:r>
      <w:r w:rsidRPr="004D5B0B">
        <w:rPr>
          <w:iCs/>
          <w:spacing w:val="-2"/>
        </w:rPr>
        <w:t xml:space="preserve"> </w:t>
      </w:r>
      <w:r w:rsidRPr="004D5B0B">
        <w:rPr>
          <w:iCs/>
        </w:rPr>
        <w:t>о затра</w:t>
      </w:r>
      <w:r w:rsidRPr="004D5B0B">
        <w:rPr>
          <w:iCs/>
          <w:spacing w:val="-1"/>
        </w:rPr>
        <w:t>т</w:t>
      </w:r>
      <w:r w:rsidRPr="004D5B0B">
        <w:rPr>
          <w:iCs/>
          <w:spacing w:val="2"/>
        </w:rPr>
        <w:t>а</w:t>
      </w:r>
      <w:r w:rsidRPr="004D5B0B">
        <w:rPr>
          <w:iCs/>
        </w:rPr>
        <w:t>х</w:t>
      </w:r>
      <w:r w:rsidRPr="004D5B0B">
        <w:rPr>
          <w:iCs/>
          <w:spacing w:val="1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 xml:space="preserve">ного </w:t>
      </w:r>
      <w:r w:rsidRPr="004D5B0B">
        <w:rPr>
          <w:iCs/>
          <w:spacing w:val="-1"/>
        </w:rPr>
        <w:t>в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мени;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Годо</w:t>
      </w:r>
      <w:r w:rsidRPr="004D5B0B">
        <w:rPr>
          <w:iCs/>
          <w:spacing w:val="-1"/>
        </w:rPr>
        <w:t>в</w:t>
      </w:r>
      <w:r w:rsidRPr="004D5B0B">
        <w:rPr>
          <w:iCs/>
        </w:rPr>
        <w:t>ые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тр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  <w:spacing w:val="2"/>
        </w:rPr>
        <w:t>о</w:t>
      </w:r>
      <w:r w:rsidRPr="004D5B0B">
        <w:rPr>
          <w:iCs/>
          <w:spacing w:val="-1"/>
        </w:rPr>
        <w:t>в</w:t>
      </w:r>
      <w:r w:rsidRPr="004D5B0B">
        <w:rPr>
          <w:iCs/>
        </w:rPr>
        <w:t>ания по к</w:t>
      </w:r>
      <w:r w:rsidRPr="004D5B0B">
        <w:rPr>
          <w:iCs/>
          <w:spacing w:val="1"/>
        </w:rPr>
        <w:t>л</w:t>
      </w:r>
      <w:r w:rsidRPr="004D5B0B">
        <w:rPr>
          <w:iCs/>
        </w:rPr>
        <w:t>а</w:t>
      </w:r>
      <w:r w:rsidRPr="004D5B0B">
        <w:rPr>
          <w:iCs/>
          <w:spacing w:val="-1"/>
        </w:rPr>
        <w:t>сс</w:t>
      </w:r>
      <w:r w:rsidRPr="004D5B0B">
        <w:rPr>
          <w:iCs/>
        </w:rPr>
        <w:t>ам;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z w:val="24"/>
          <w:szCs w:val="24"/>
        </w:rPr>
        <w:t>Тре</w:t>
      </w:r>
      <w:r w:rsidRPr="004D5B0B">
        <w:rPr>
          <w:spacing w:val="-2"/>
          <w:sz w:val="24"/>
          <w:szCs w:val="24"/>
        </w:rPr>
        <w:t>б</w:t>
      </w:r>
      <w:r w:rsidRPr="004D5B0B">
        <w:rPr>
          <w:sz w:val="24"/>
          <w:szCs w:val="24"/>
        </w:rPr>
        <w:t>ован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я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к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у</w:t>
      </w:r>
      <w:r w:rsidRPr="004D5B0B">
        <w:rPr>
          <w:spacing w:val="-2"/>
          <w:sz w:val="24"/>
          <w:szCs w:val="24"/>
        </w:rPr>
        <w:t>р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в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ю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одготовки</w:t>
      </w:r>
      <w:r w:rsidRPr="004D5B0B">
        <w:rPr>
          <w:spacing w:val="-2"/>
          <w:sz w:val="24"/>
          <w:szCs w:val="24"/>
        </w:rPr>
        <w:t xml:space="preserve"> о</w:t>
      </w:r>
      <w:r w:rsidRPr="004D5B0B">
        <w:rPr>
          <w:sz w:val="24"/>
          <w:szCs w:val="24"/>
        </w:rPr>
        <w:t>б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ча</w:t>
      </w:r>
      <w:r w:rsidRPr="004D5B0B">
        <w:rPr>
          <w:spacing w:val="-1"/>
          <w:sz w:val="24"/>
          <w:szCs w:val="24"/>
        </w:rPr>
        <w:t>ю</w:t>
      </w:r>
      <w:r w:rsidRPr="004D5B0B">
        <w:rPr>
          <w:spacing w:val="-2"/>
          <w:sz w:val="24"/>
          <w:szCs w:val="24"/>
        </w:rPr>
        <w:t>щ</w:t>
      </w:r>
      <w:r w:rsidRPr="004D5B0B">
        <w:rPr>
          <w:spacing w:val="-1"/>
          <w:sz w:val="24"/>
          <w:szCs w:val="24"/>
        </w:rPr>
        <w:t>и</w:t>
      </w:r>
      <w:r w:rsidRPr="004D5B0B">
        <w:rPr>
          <w:sz w:val="24"/>
          <w:szCs w:val="24"/>
        </w:rPr>
        <w:t>хся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  <w:spacing w:val="-2"/>
        </w:rPr>
        <w:t>Ф</w:t>
      </w:r>
      <w:r w:rsidRPr="004D5B0B">
        <w:rPr>
          <w:b/>
          <w:bCs/>
        </w:rPr>
        <w:t>ормы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и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м</w:t>
      </w:r>
      <w:r w:rsidRPr="004D5B0B">
        <w:rPr>
          <w:b/>
          <w:bCs/>
          <w:spacing w:val="-2"/>
        </w:rPr>
        <w:t>ет</w:t>
      </w:r>
      <w:r w:rsidRPr="004D5B0B">
        <w:rPr>
          <w:b/>
          <w:bCs/>
        </w:rPr>
        <w:t>оды</w:t>
      </w:r>
      <w:r w:rsidRPr="004D5B0B">
        <w:rPr>
          <w:b/>
          <w:bCs/>
          <w:spacing w:val="-2"/>
        </w:rPr>
        <w:t xml:space="preserve"> к</w:t>
      </w:r>
      <w:r w:rsidRPr="004D5B0B">
        <w:rPr>
          <w:b/>
          <w:bCs/>
        </w:rPr>
        <w:t>о</w:t>
      </w:r>
      <w:r w:rsidRPr="004D5B0B">
        <w:rPr>
          <w:b/>
          <w:bCs/>
          <w:spacing w:val="-1"/>
        </w:rPr>
        <w:t>н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р</w:t>
      </w:r>
      <w:r w:rsidRPr="004D5B0B">
        <w:rPr>
          <w:b/>
          <w:bCs/>
        </w:rPr>
        <w:t>оля,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с</w:t>
      </w:r>
      <w:r w:rsidRPr="004D5B0B">
        <w:rPr>
          <w:b/>
          <w:bCs/>
          <w:spacing w:val="-2"/>
        </w:rPr>
        <w:t>и</w:t>
      </w:r>
      <w:r w:rsidRPr="004D5B0B">
        <w:rPr>
          <w:b/>
          <w:bCs/>
          <w:spacing w:val="-3"/>
        </w:rPr>
        <w:t>с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ма</w:t>
      </w:r>
      <w:r w:rsidRPr="004D5B0B">
        <w:rPr>
          <w:b/>
          <w:bCs/>
          <w:spacing w:val="-2"/>
        </w:rPr>
        <w:t xml:space="preserve"> о</w:t>
      </w:r>
      <w:r w:rsidRPr="004D5B0B">
        <w:rPr>
          <w:b/>
          <w:bCs/>
          <w:spacing w:val="-1"/>
        </w:rPr>
        <w:t>ц</w:t>
      </w:r>
      <w:r w:rsidRPr="004D5B0B">
        <w:rPr>
          <w:b/>
          <w:bCs/>
        </w:rPr>
        <w:t>енок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Ат</w:t>
      </w:r>
      <w:r w:rsidRPr="004D5B0B">
        <w:rPr>
          <w:iCs/>
          <w:spacing w:val="-2"/>
        </w:rPr>
        <w:t>т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с</w:t>
      </w:r>
      <w:r w:rsidRPr="004D5B0B">
        <w:rPr>
          <w:iCs/>
        </w:rPr>
        <w:t>тация: 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ли, </w:t>
      </w:r>
      <w:r w:rsidRPr="004D5B0B">
        <w:rPr>
          <w:iCs/>
          <w:spacing w:val="-1"/>
        </w:rPr>
        <w:t>в</w:t>
      </w:r>
      <w:r w:rsidRPr="004D5B0B">
        <w:rPr>
          <w:iCs/>
          <w:spacing w:val="2"/>
        </w:rPr>
        <w:t>и</w:t>
      </w:r>
      <w:r w:rsidRPr="004D5B0B">
        <w:rPr>
          <w:iCs/>
        </w:rPr>
        <w:t>ды, форма, содержан</w:t>
      </w:r>
      <w:r w:rsidRPr="004D5B0B">
        <w:rPr>
          <w:iCs/>
          <w:spacing w:val="-2"/>
        </w:rPr>
        <w:t>и</w:t>
      </w:r>
      <w:r w:rsidRPr="004D5B0B">
        <w:rPr>
          <w:iCs/>
          <w:spacing w:val="-1"/>
        </w:rPr>
        <w:t>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К</w:t>
      </w:r>
      <w:r w:rsidRPr="004D5B0B">
        <w:rPr>
          <w:iCs/>
        </w:rPr>
        <w:t>рит</w:t>
      </w:r>
      <w:r w:rsidRPr="004D5B0B">
        <w:rPr>
          <w:iCs/>
          <w:spacing w:val="-2"/>
        </w:rPr>
        <w:t>е</w:t>
      </w:r>
      <w:r w:rsidRPr="004D5B0B">
        <w:rPr>
          <w:iCs/>
        </w:rPr>
        <w:t>рии о</w:t>
      </w:r>
      <w:r w:rsidRPr="004D5B0B">
        <w:rPr>
          <w:iCs/>
          <w:spacing w:val="2"/>
        </w:rPr>
        <w:t>ц</w:t>
      </w:r>
      <w:r w:rsidRPr="004D5B0B">
        <w:rPr>
          <w:iCs/>
          <w:spacing w:val="-1"/>
        </w:rPr>
        <w:t>е</w:t>
      </w:r>
      <w:r w:rsidRPr="004D5B0B">
        <w:rPr>
          <w:iCs/>
        </w:rPr>
        <w:t>нки;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М</w:t>
      </w:r>
      <w:r w:rsidRPr="004D5B0B">
        <w:rPr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pacing w:val="-3"/>
          <w:sz w:val="24"/>
          <w:szCs w:val="24"/>
        </w:rPr>
        <w:t>ч</w:t>
      </w:r>
      <w:r w:rsidRPr="004D5B0B">
        <w:rPr>
          <w:sz w:val="24"/>
          <w:szCs w:val="24"/>
        </w:rPr>
        <w:t>еское</w:t>
      </w:r>
      <w:r w:rsidRPr="004D5B0B">
        <w:rPr>
          <w:spacing w:val="-3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о</w:t>
      </w:r>
      <w:r w:rsidRPr="004D5B0B">
        <w:rPr>
          <w:sz w:val="24"/>
          <w:szCs w:val="24"/>
        </w:rPr>
        <w:t>бе</w:t>
      </w:r>
      <w:r w:rsidRPr="004D5B0B">
        <w:rPr>
          <w:spacing w:val="-3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</w:t>
      </w:r>
      <w:r w:rsidRPr="004D5B0B">
        <w:rPr>
          <w:sz w:val="24"/>
          <w:szCs w:val="24"/>
        </w:rPr>
        <w:t>ечен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г</w:t>
      </w:r>
      <w:r w:rsidRPr="004D5B0B">
        <w:rPr>
          <w:sz w:val="24"/>
          <w:szCs w:val="24"/>
        </w:rPr>
        <w:t>о</w:t>
      </w:r>
      <w:r w:rsidRPr="004D5B0B">
        <w:rPr>
          <w:spacing w:val="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ро</w:t>
      </w:r>
      <w:r w:rsidRPr="004D5B0B">
        <w:rPr>
          <w:spacing w:val="-1"/>
          <w:sz w:val="24"/>
          <w:szCs w:val="24"/>
        </w:rPr>
        <w:t>ц</w:t>
      </w:r>
      <w:r w:rsidRPr="004D5B0B">
        <w:rPr>
          <w:sz w:val="24"/>
          <w:szCs w:val="24"/>
        </w:rPr>
        <w:t>ес</w:t>
      </w: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1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пр</w:t>
      </w:r>
      <w:r w:rsidRPr="004D5B0B">
        <w:rPr>
          <w:iCs/>
          <w:spacing w:val="-1"/>
        </w:rPr>
        <w:t>е</w:t>
      </w:r>
      <w:r w:rsidRPr="004D5B0B">
        <w:rPr>
          <w:iCs/>
        </w:rPr>
        <w:t>пода</w:t>
      </w:r>
      <w:r w:rsidRPr="004D5B0B">
        <w:rPr>
          <w:iCs/>
          <w:spacing w:val="-1"/>
        </w:rPr>
        <w:t>в</w:t>
      </w:r>
      <w:r w:rsidRPr="004D5B0B">
        <w:rPr>
          <w:iCs/>
        </w:rPr>
        <w:t>ат</w:t>
      </w:r>
      <w:r w:rsidRPr="004D5B0B">
        <w:rPr>
          <w:iCs/>
          <w:spacing w:val="-2"/>
        </w:rPr>
        <w:t>е</w:t>
      </w:r>
      <w:r w:rsidRPr="004D5B0B">
        <w:rPr>
          <w:iCs/>
        </w:rPr>
        <w:t>л</w:t>
      </w:r>
      <w:r w:rsidRPr="004D5B0B">
        <w:rPr>
          <w:iCs/>
          <w:spacing w:val="-2"/>
        </w:rPr>
        <w:t>я</w:t>
      </w:r>
      <w:r w:rsidRPr="004D5B0B">
        <w:rPr>
          <w:iCs/>
          <w:spacing w:val="1"/>
        </w:rPr>
        <w:t>м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2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 по организации</w:t>
      </w:r>
      <w:r w:rsidRPr="004D5B0B">
        <w:rPr>
          <w:iCs/>
          <w:spacing w:val="-3"/>
        </w:rPr>
        <w:t xml:space="preserve"> </w:t>
      </w:r>
      <w:r w:rsidRPr="004D5B0B">
        <w:rPr>
          <w:iCs/>
          <w:spacing w:val="-1"/>
        </w:rPr>
        <w:t>с</w:t>
      </w:r>
      <w:r w:rsidRPr="004D5B0B">
        <w:rPr>
          <w:iCs/>
        </w:rPr>
        <w:t>амос</w:t>
      </w:r>
      <w:r w:rsidRPr="004D5B0B">
        <w:rPr>
          <w:iCs/>
          <w:spacing w:val="-1"/>
        </w:rPr>
        <w:t>т</w:t>
      </w:r>
      <w:r w:rsidRPr="004D5B0B">
        <w:rPr>
          <w:iCs/>
        </w:rPr>
        <w:t>оят</w:t>
      </w:r>
      <w:r w:rsidRPr="004D5B0B">
        <w:rPr>
          <w:iCs/>
          <w:spacing w:val="-2"/>
        </w:rPr>
        <w:t>е</w:t>
      </w:r>
      <w:r w:rsidRPr="004D5B0B">
        <w:rPr>
          <w:iCs/>
        </w:rPr>
        <w:t>льной ра</w:t>
      </w:r>
      <w:r w:rsidRPr="004D5B0B">
        <w:rPr>
          <w:iCs/>
          <w:spacing w:val="-1"/>
        </w:rPr>
        <w:t>б</w:t>
      </w:r>
      <w:r w:rsidRPr="004D5B0B">
        <w:rPr>
          <w:iCs/>
        </w:rPr>
        <w:t>оты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чаю</w:t>
      </w:r>
      <w:r w:rsidRPr="004D5B0B">
        <w:rPr>
          <w:iCs/>
          <w:spacing w:val="-2"/>
        </w:rPr>
        <w:t>щ</w:t>
      </w:r>
      <w:r w:rsidRPr="004D5B0B">
        <w:rPr>
          <w:iCs/>
        </w:rPr>
        <w:t>и</w:t>
      </w:r>
      <w:r w:rsidRPr="004D5B0B">
        <w:rPr>
          <w:iCs/>
          <w:spacing w:val="-1"/>
        </w:rPr>
        <w:t>х</w:t>
      </w:r>
      <w:r w:rsidRPr="004D5B0B">
        <w:rPr>
          <w:iCs/>
          <w:spacing w:val="1"/>
        </w:rPr>
        <w:t>с</w:t>
      </w:r>
      <w:r w:rsidRPr="004D5B0B">
        <w:rPr>
          <w:iCs/>
          <w:spacing w:val="-1"/>
        </w:rPr>
        <w:t>я</w:t>
      </w:r>
      <w:r w:rsidRPr="004D5B0B">
        <w:t>;</w:t>
      </w: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пи</w:t>
      </w:r>
      <w:r w:rsidRPr="004D5B0B">
        <w:rPr>
          <w:sz w:val="24"/>
          <w:szCs w:val="24"/>
        </w:rPr>
        <w:t>ски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ре</w:t>
      </w:r>
      <w:r w:rsidRPr="004D5B0B">
        <w:rPr>
          <w:spacing w:val="-2"/>
          <w:sz w:val="24"/>
          <w:szCs w:val="24"/>
        </w:rPr>
        <w:t>к</w:t>
      </w:r>
      <w:r w:rsidRPr="004D5B0B">
        <w:rPr>
          <w:sz w:val="24"/>
          <w:szCs w:val="24"/>
        </w:rPr>
        <w:t>оме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д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емой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но</w:t>
      </w:r>
      <w:r w:rsidRPr="004D5B0B">
        <w:rPr>
          <w:spacing w:val="1"/>
          <w:sz w:val="24"/>
          <w:szCs w:val="24"/>
        </w:rPr>
        <w:t>т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>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метод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ческой</w:t>
      </w:r>
      <w:r w:rsidRPr="004D5B0B">
        <w:rPr>
          <w:spacing w:val="-4"/>
          <w:sz w:val="24"/>
          <w:szCs w:val="24"/>
        </w:rPr>
        <w:t xml:space="preserve"> </w:t>
      </w:r>
      <w:r w:rsidRPr="004D5B0B">
        <w:rPr>
          <w:sz w:val="24"/>
          <w:szCs w:val="24"/>
        </w:rPr>
        <w:t>л</w:t>
      </w:r>
      <w:r w:rsidRPr="004D5B0B">
        <w:rPr>
          <w:spacing w:val="-1"/>
          <w:sz w:val="24"/>
          <w:szCs w:val="24"/>
        </w:rPr>
        <w:t>и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е</w:t>
      </w:r>
      <w:r w:rsidRPr="004D5B0B">
        <w:rPr>
          <w:spacing w:val="-3"/>
          <w:sz w:val="24"/>
          <w:szCs w:val="24"/>
        </w:rPr>
        <w:t>р</w:t>
      </w:r>
      <w:r w:rsidRPr="004D5B0B">
        <w:rPr>
          <w:spacing w:val="-2"/>
          <w:sz w:val="24"/>
          <w:szCs w:val="24"/>
        </w:rPr>
        <w:t>ат</w:t>
      </w:r>
      <w:r w:rsidRPr="004D5B0B">
        <w:rPr>
          <w:sz w:val="24"/>
          <w:szCs w:val="24"/>
        </w:rPr>
        <w:t>уры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рекомен</w:t>
      </w:r>
      <w:r w:rsidRPr="004D5B0B">
        <w:rPr>
          <w:iCs/>
          <w:spacing w:val="1"/>
        </w:rPr>
        <w:t>д</w:t>
      </w:r>
      <w:r w:rsidRPr="004D5B0B">
        <w:rPr>
          <w:iCs/>
          <w:spacing w:val="-1"/>
        </w:rPr>
        <w:t>уе</w:t>
      </w:r>
      <w:r w:rsidRPr="004D5B0B">
        <w:rPr>
          <w:iCs/>
        </w:rPr>
        <w:t xml:space="preserve">мой </w:t>
      </w:r>
      <w:r w:rsidRPr="004D5B0B">
        <w:rPr>
          <w:iCs/>
          <w:spacing w:val="1"/>
        </w:rPr>
        <w:t>н</w:t>
      </w:r>
      <w:r w:rsidRPr="004D5B0B">
        <w:rPr>
          <w:iCs/>
        </w:rPr>
        <w:t xml:space="preserve">отной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</w:rPr>
        <w:t>рат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</w:t>
      </w:r>
      <w:r w:rsidRPr="004D5B0B">
        <w:rPr>
          <w:iCs/>
          <w:spacing w:val="-1"/>
        </w:rPr>
        <w:t>е</w:t>
      </w:r>
      <w:r w:rsidRPr="004D5B0B">
        <w:rPr>
          <w:iCs/>
        </w:rPr>
        <w:t>нд</w:t>
      </w:r>
      <w:r w:rsidRPr="004D5B0B">
        <w:rPr>
          <w:iCs/>
          <w:spacing w:val="-1"/>
        </w:rPr>
        <w:t>уе</w:t>
      </w:r>
      <w:r w:rsidRPr="004D5B0B">
        <w:rPr>
          <w:iCs/>
        </w:rPr>
        <w:t>мой м</w:t>
      </w:r>
      <w:r w:rsidRPr="004D5B0B">
        <w:rPr>
          <w:iCs/>
          <w:spacing w:val="-1"/>
        </w:rPr>
        <w:t>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  <w:spacing w:val="2"/>
        </w:rPr>
        <w:t>р</w:t>
      </w:r>
      <w:r w:rsidRPr="004D5B0B">
        <w:rPr>
          <w:iCs/>
        </w:rPr>
        <w:t>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ры.</w:t>
      </w:r>
    </w:p>
    <w:p w:rsidR="0018259C" w:rsidRPr="0018259C" w:rsidRDefault="0018259C" w:rsidP="009879ED">
      <w:pPr>
        <w:tabs>
          <w:tab w:val="left" w:pos="960"/>
        </w:tabs>
        <w:kinsoku w:val="0"/>
        <w:overflowPunct w:val="0"/>
        <w:spacing w:line="360" w:lineRule="auto"/>
        <w:ind w:right="-28"/>
        <w:sectPr w:rsidR="0018259C" w:rsidRPr="0018259C" w:rsidSect="004D5B0B">
          <w:footerReference w:type="default" r:id="rId8"/>
          <w:pgSz w:w="12240" w:h="15840"/>
          <w:pgMar w:top="993" w:right="900" w:bottom="1140" w:left="1020" w:header="0" w:footer="955" w:gutter="0"/>
          <w:pgNumType w:start="1"/>
          <w:cols w:space="720" w:equalWidth="0">
            <w:col w:w="10320"/>
          </w:cols>
          <w:noEndnote/>
          <w:titlePg/>
          <w:docGrid w:linePitch="326"/>
        </w:sectPr>
      </w:pPr>
    </w:p>
    <w:p w:rsidR="0018259C" w:rsidRPr="004D5B0B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  <w:r w:rsidRPr="0018259C">
        <w:rPr>
          <w:lang w:val="en-US"/>
        </w:rPr>
        <w:lastRenderedPageBreak/>
        <w:t>I</w:t>
      </w:r>
      <w:r w:rsidRPr="0018259C">
        <w:t>. Пояс</w:t>
      </w:r>
      <w:r w:rsidRPr="0018259C">
        <w:rPr>
          <w:spacing w:val="-2"/>
        </w:rPr>
        <w:t>н</w:t>
      </w:r>
      <w:r w:rsidRPr="0018259C">
        <w:rPr>
          <w:spacing w:val="-1"/>
        </w:rPr>
        <w:t>и</w:t>
      </w:r>
      <w:r w:rsidRPr="0018259C">
        <w:rPr>
          <w:spacing w:val="1"/>
        </w:rPr>
        <w:t>т</w:t>
      </w:r>
      <w:r w:rsidRPr="0018259C">
        <w:rPr>
          <w:spacing w:val="-3"/>
        </w:rPr>
        <w:t>е</w:t>
      </w:r>
      <w:r w:rsidRPr="0018259C">
        <w:t>ль</w:t>
      </w:r>
      <w:r w:rsidRPr="0018259C">
        <w:rPr>
          <w:spacing w:val="-4"/>
        </w:rPr>
        <w:t>н</w:t>
      </w:r>
      <w:r w:rsidRPr="0018259C">
        <w:t>ая</w:t>
      </w:r>
      <w:r w:rsidRPr="0018259C">
        <w:rPr>
          <w:spacing w:val="-2"/>
        </w:rPr>
        <w:t xml:space="preserve"> </w:t>
      </w:r>
      <w:r w:rsidRPr="0018259C">
        <w:t>з</w:t>
      </w:r>
      <w:r w:rsidRPr="0018259C">
        <w:rPr>
          <w:spacing w:val="-2"/>
        </w:rPr>
        <w:t>а</w:t>
      </w:r>
      <w:r w:rsidRPr="0018259C">
        <w:rPr>
          <w:spacing w:val="-1"/>
        </w:rPr>
        <w:t>пи</w:t>
      </w:r>
      <w:r w:rsidRPr="0018259C">
        <w:t>ска</w:t>
      </w:r>
    </w:p>
    <w:p w:rsidR="004D5B0B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spacing w:val="29"/>
        </w:rPr>
      </w:pPr>
      <w:r w:rsidRPr="000215E4">
        <w:t>Х</w:t>
      </w:r>
      <w:r w:rsidRPr="000215E4">
        <w:rPr>
          <w:spacing w:val="-2"/>
        </w:rPr>
        <w:t>а</w:t>
      </w:r>
      <w:r w:rsidRPr="000215E4">
        <w:t>ра</w:t>
      </w:r>
      <w:r w:rsidRPr="000215E4">
        <w:rPr>
          <w:spacing w:val="-6"/>
        </w:rPr>
        <w:t>к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ри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rPr>
          <w:spacing w:val="-3"/>
        </w:rPr>
        <w:t>и</w:t>
      </w:r>
      <w:r w:rsidRPr="000215E4">
        <w:t>ка</w:t>
      </w:r>
      <w:r w:rsidRPr="000215E4">
        <w:rPr>
          <w:spacing w:val="27"/>
        </w:rPr>
        <w:t xml:space="preserve"> </w:t>
      </w:r>
      <w:r w:rsidRPr="000215E4">
        <w:t>у</w:t>
      </w:r>
      <w:r w:rsidRPr="000215E4">
        <w:rPr>
          <w:spacing w:val="-1"/>
        </w:rPr>
        <w:t>ч</w:t>
      </w:r>
      <w:r w:rsidRPr="000215E4">
        <w:t>ебного</w:t>
      </w:r>
      <w:r w:rsidRPr="000215E4">
        <w:rPr>
          <w:spacing w:val="30"/>
        </w:rPr>
        <w:t xml:space="preserve"> </w:t>
      </w:r>
      <w:r w:rsidRPr="000215E4">
        <w:rPr>
          <w:spacing w:val="-3"/>
        </w:rPr>
        <w:t>п</w:t>
      </w:r>
      <w:r w:rsidRPr="000215E4">
        <w:t>ре</w:t>
      </w:r>
      <w:r w:rsidRPr="000215E4">
        <w:rPr>
          <w:spacing w:val="-3"/>
        </w:rPr>
        <w:t>д</w:t>
      </w:r>
      <w:r w:rsidRPr="000215E4">
        <w:t>м</w:t>
      </w:r>
      <w:r w:rsidRPr="000215E4">
        <w:rPr>
          <w:spacing w:val="-6"/>
        </w:rPr>
        <w:t>е</w:t>
      </w:r>
      <w:r w:rsidRPr="000215E4">
        <w:rPr>
          <w:spacing w:val="1"/>
        </w:rPr>
        <w:t>т</w:t>
      </w:r>
      <w:r w:rsidRPr="000215E4">
        <w:t>а,</w:t>
      </w:r>
      <w:r w:rsidRPr="000215E4">
        <w:rPr>
          <w:spacing w:val="29"/>
        </w:rPr>
        <w:t xml:space="preserve"> </w:t>
      </w:r>
    </w:p>
    <w:p w:rsidR="0018259C" w:rsidRPr="000215E4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Cs w:val="0"/>
        </w:rPr>
      </w:pPr>
      <w:r w:rsidRPr="000215E4">
        <w:t>его</w:t>
      </w:r>
      <w:r w:rsidRPr="000215E4">
        <w:rPr>
          <w:spacing w:val="30"/>
        </w:rPr>
        <w:t xml:space="preserve"> </w:t>
      </w:r>
      <w:r w:rsidRPr="000215E4">
        <w:t>м</w:t>
      </w:r>
      <w:r w:rsidRPr="000215E4">
        <w:rPr>
          <w:spacing w:val="-3"/>
        </w:rPr>
        <w:t>е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t>о</w:t>
      </w:r>
      <w:r w:rsidRPr="000215E4">
        <w:rPr>
          <w:spacing w:val="30"/>
        </w:rPr>
        <w:t xml:space="preserve"> </w:t>
      </w:r>
      <w:r w:rsidRPr="000215E4">
        <w:t>и</w:t>
      </w:r>
      <w:r w:rsidRPr="000215E4">
        <w:rPr>
          <w:spacing w:val="33"/>
        </w:rPr>
        <w:t xml:space="preserve"> </w:t>
      </w:r>
      <w:r w:rsidRPr="000215E4">
        <w:t>роль</w:t>
      </w:r>
      <w:r w:rsidRPr="000215E4">
        <w:rPr>
          <w:spacing w:val="26"/>
        </w:rPr>
        <w:t xml:space="preserve"> </w:t>
      </w:r>
      <w:r w:rsidRPr="000215E4">
        <w:t>в о</w:t>
      </w:r>
      <w:r w:rsidRPr="000215E4">
        <w:rPr>
          <w:spacing w:val="-1"/>
        </w:rPr>
        <w:t>б</w:t>
      </w:r>
      <w:r w:rsidRPr="000215E4">
        <w:rPr>
          <w:spacing w:val="-2"/>
        </w:rPr>
        <w:t>р</w:t>
      </w:r>
      <w:r w:rsidRPr="000215E4">
        <w:t>а</w:t>
      </w:r>
      <w:r w:rsidRPr="000215E4">
        <w:rPr>
          <w:spacing w:val="-2"/>
        </w:rPr>
        <w:t>з</w:t>
      </w:r>
      <w:r w:rsidRPr="000215E4">
        <w:t>ов</w:t>
      </w:r>
      <w:r w:rsidRPr="000215E4">
        <w:rPr>
          <w:spacing w:val="-5"/>
        </w:rPr>
        <w:t>а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л</w:t>
      </w:r>
      <w:r w:rsidRPr="000215E4">
        <w:rPr>
          <w:spacing w:val="-2"/>
        </w:rPr>
        <w:t>ь</w:t>
      </w:r>
      <w:r w:rsidRPr="000215E4">
        <w:rPr>
          <w:spacing w:val="-3"/>
        </w:rPr>
        <w:t>н</w:t>
      </w:r>
      <w:r w:rsidRPr="000215E4">
        <w:t>ом</w:t>
      </w:r>
      <w:r w:rsidRPr="000215E4">
        <w:rPr>
          <w:spacing w:val="-1"/>
        </w:rPr>
        <w:t xml:space="preserve"> </w:t>
      </w:r>
      <w:r w:rsidRPr="000215E4">
        <w:rPr>
          <w:spacing w:val="-3"/>
        </w:rPr>
        <w:t>п</w:t>
      </w:r>
      <w:r w:rsidRPr="000215E4">
        <w:t>ро</w:t>
      </w:r>
      <w:r w:rsidRPr="000215E4">
        <w:rPr>
          <w:spacing w:val="-3"/>
        </w:rPr>
        <w:t>ц</w:t>
      </w:r>
      <w:r w:rsidRPr="000215E4">
        <w:t>ессе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П</w:t>
      </w:r>
      <w:r w:rsidRPr="0018259C">
        <w:t>ро</w:t>
      </w:r>
      <w:r w:rsidRPr="0018259C">
        <w:rPr>
          <w:spacing w:val="-3"/>
        </w:rPr>
        <w:t>г</w:t>
      </w:r>
      <w:r w:rsidRPr="0018259C">
        <w:t>рам</w:t>
      </w:r>
      <w:r w:rsidRPr="0018259C">
        <w:rPr>
          <w:spacing w:val="-3"/>
        </w:rPr>
        <w:t>м</w:t>
      </w:r>
      <w:r w:rsidRPr="0018259C">
        <w:t>а</w:t>
      </w:r>
      <w:r w:rsidRPr="0018259C">
        <w:rPr>
          <w:spacing w:val="11"/>
        </w:rPr>
        <w:t xml:space="preserve">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б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12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</w:t>
      </w:r>
      <w:r w:rsidRPr="0018259C">
        <w:rPr>
          <w:spacing w:val="-3"/>
        </w:rPr>
        <w:t>т</w:t>
      </w:r>
      <w:r w:rsidRPr="0018259C">
        <w:t xml:space="preserve">а </w:t>
      </w:r>
      <w:r w:rsidRPr="0018259C">
        <w:rPr>
          <w:spacing w:val="26"/>
        </w:rPr>
        <w:t xml:space="preserve"> </w:t>
      </w:r>
      <w:r w:rsidRPr="0018259C">
        <w:rPr>
          <w:spacing w:val="-2"/>
        </w:rPr>
        <w:t>«Фо</w:t>
      </w:r>
      <w:r w:rsidRPr="0018259C">
        <w:t>рт</w:t>
      </w:r>
      <w:r w:rsidRPr="0018259C">
        <w:rPr>
          <w:spacing w:val="-3"/>
        </w:rPr>
        <w:t>е</w:t>
      </w:r>
      <w:r w:rsidRPr="0018259C">
        <w:t>пи</w:t>
      </w:r>
      <w:r w:rsidRPr="0018259C">
        <w:rPr>
          <w:spacing w:val="-3"/>
        </w:rPr>
        <w:t>а</w:t>
      </w:r>
      <w:r w:rsidRPr="0018259C">
        <w:rPr>
          <w:spacing w:val="-2"/>
        </w:rPr>
        <w:t>н</w:t>
      </w:r>
      <w:r w:rsidRPr="0018259C">
        <w:rPr>
          <w:spacing w:val="2"/>
        </w:rPr>
        <w:t>о</w:t>
      </w:r>
      <w:r w:rsidRPr="0018259C">
        <w:t xml:space="preserve">» </w:t>
      </w:r>
      <w:r w:rsidRPr="0018259C">
        <w:rPr>
          <w:spacing w:val="21"/>
        </w:rPr>
        <w:t xml:space="preserve"> </w:t>
      </w:r>
      <w:r w:rsidRPr="0018259C">
        <w:t>ра</w:t>
      </w:r>
      <w:r w:rsidRPr="0018259C">
        <w:rPr>
          <w:spacing w:val="-3"/>
        </w:rPr>
        <w:t>з</w:t>
      </w:r>
      <w:r w:rsidRPr="0018259C">
        <w:t>р</w:t>
      </w:r>
      <w:r w:rsidRPr="0018259C">
        <w:rPr>
          <w:spacing w:val="-3"/>
        </w:rPr>
        <w:t>а</w:t>
      </w:r>
      <w:r w:rsidRPr="0018259C">
        <w:rPr>
          <w:spacing w:val="-2"/>
        </w:rPr>
        <w:t>б</w:t>
      </w:r>
      <w:r w:rsidRPr="0018259C">
        <w:t>ота</w:t>
      </w:r>
      <w:r w:rsidRPr="0018259C">
        <w:rPr>
          <w:spacing w:val="-2"/>
        </w:rPr>
        <w:t>н</w:t>
      </w:r>
      <w:r w:rsidRPr="0018259C">
        <w:t xml:space="preserve">а </w:t>
      </w:r>
      <w:r w:rsidRPr="0018259C">
        <w:rPr>
          <w:spacing w:val="22"/>
        </w:rPr>
        <w:t xml:space="preserve"> </w:t>
      </w:r>
      <w:r w:rsidRPr="0018259C">
        <w:t xml:space="preserve">на </w:t>
      </w:r>
      <w:r w:rsidRPr="0018259C">
        <w:rPr>
          <w:spacing w:val="20"/>
        </w:rPr>
        <w:t xml:space="preserve"> </w:t>
      </w:r>
      <w:r w:rsidRPr="0018259C">
        <w:rPr>
          <w:spacing w:val="-2"/>
        </w:rPr>
        <w:t>о</w:t>
      </w:r>
      <w:r w:rsidRPr="0018259C">
        <w:t>с</w:t>
      </w:r>
      <w:r w:rsidRPr="0018259C">
        <w:rPr>
          <w:spacing w:val="-2"/>
        </w:rPr>
        <w:t>н</w:t>
      </w:r>
      <w:r w:rsidRPr="0018259C">
        <w:t xml:space="preserve">ове </w:t>
      </w:r>
      <w:r w:rsidRPr="0018259C">
        <w:rPr>
          <w:spacing w:val="19"/>
        </w:rPr>
        <w:t xml:space="preserve"> </w:t>
      </w:r>
      <w:r w:rsidRPr="0018259C">
        <w:t>и с</w:t>
      </w:r>
      <w:r w:rsidRPr="0018259C">
        <w:rPr>
          <w:spacing w:val="36"/>
        </w:rPr>
        <w:t xml:space="preserve"> </w:t>
      </w:r>
      <w:r w:rsidRPr="0018259C">
        <w:rPr>
          <w:spacing w:val="-4"/>
        </w:rPr>
        <w:t>у</w:t>
      </w:r>
      <w:r w:rsidRPr="0018259C">
        <w:t>ч</w:t>
      </w:r>
      <w:r w:rsidRPr="0018259C">
        <w:rPr>
          <w:spacing w:val="1"/>
        </w:rPr>
        <w:t>е</w:t>
      </w:r>
      <w:r w:rsidRPr="0018259C">
        <w:t>том</w:t>
      </w:r>
      <w:r w:rsidRPr="0018259C">
        <w:rPr>
          <w:spacing w:val="34"/>
        </w:rPr>
        <w:t xml:space="preserve"> </w:t>
      </w:r>
      <w:r w:rsidRPr="0018259C">
        <w:t>фед</w:t>
      </w:r>
      <w:r w:rsidRPr="0018259C">
        <w:rPr>
          <w:spacing w:val="-3"/>
        </w:rPr>
        <w:t>е</w:t>
      </w:r>
      <w:r w:rsidRPr="0018259C">
        <w:t>ра</w:t>
      </w:r>
      <w:r w:rsidRPr="0018259C">
        <w:rPr>
          <w:spacing w:val="-4"/>
        </w:rPr>
        <w:t>л</w:t>
      </w:r>
      <w:r w:rsidRPr="0018259C">
        <w:rPr>
          <w:spacing w:val="-1"/>
        </w:rPr>
        <w:t>ь</w:t>
      </w:r>
      <w:r w:rsidRPr="0018259C">
        <w:t>н</w:t>
      </w:r>
      <w:r w:rsidRPr="0018259C">
        <w:rPr>
          <w:spacing w:val="-2"/>
        </w:rPr>
        <w:t>ы</w:t>
      </w:r>
      <w:r w:rsidRPr="0018259C">
        <w:t>х</w:t>
      </w:r>
      <w:r w:rsidRPr="0018259C">
        <w:rPr>
          <w:spacing w:val="35"/>
        </w:rPr>
        <w:t xml:space="preserve"> </w:t>
      </w:r>
      <w:r w:rsidRPr="0018259C">
        <w:t>г</w:t>
      </w:r>
      <w:r w:rsidRPr="0018259C">
        <w:rPr>
          <w:spacing w:val="1"/>
        </w:rPr>
        <w:t>о</w:t>
      </w:r>
      <w:r w:rsidRPr="0018259C">
        <w:t>с</w:t>
      </w:r>
      <w:r w:rsidRPr="0018259C">
        <w:rPr>
          <w:spacing w:val="-4"/>
        </w:rPr>
        <w:t>у</w:t>
      </w:r>
      <w:r w:rsidRPr="0018259C">
        <w:t>да</w:t>
      </w:r>
      <w:r w:rsidRPr="0018259C">
        <w:rPr>
          <w:spacing w:val="1"/>
        </w:rPr>
        <w:t>р</w:t>
      </w:r>
      <w:r w:rsidRPr="0018259C">
        <w:t>ств</w:t>
      </w:r>
      <w:r w:rsidRPr="0018259C">
        <w:rPr>
          <w:spacing w:val="-4"/>
        </w:rPr>
        <w:t>е</w:t>
      </w:r>
      <w:r w:rsidRPr="0018259C">
        <w:rPr>
          <w:spacing w:val="-2"/>
        </w:rPr>
        <w:t>н</w:t>
      </w:r>
      <w:r w:rsidRPr="0018259C">
        <w:t>н</w:t>
      </w:r>
      <w:r w:rsidRPr="0018259C">
        <w:rPr>
          <w:spacing w:val="2"/>
        </w:rPr>
        <w:t>ы</w:t>
      </w:r>
      <w:r w:rsidRPr="0018259C">
        <w:t>х</w:t>
      </w:r>
      <w:r w:rsidRPr="0018259C">
        <w:rPr>
          <w:spacing w:val="35"/>
        </w:rPr>
        <w:t xml:space="preserve"> </w:t>
      </w:r>
      <w:r w:rsidRPr="0018259C">
        <w:t>тр</w:t>
      </w:r>
      <w:r w:rsidRPr="0018259C">
        <w:rPr>
          <w:spacing w:val="-3"/>
        </w:rPr>
        <w:t>е</w:t>
      </w:r>
      <w:r w:rsidRPr="0018259C">
        <w:t>бов</w:t>
      </w:r>
      <w:r w:rsidRPr="0018259C">
        <w:rPr>
          <w:spacing w:val="-3"/>
        </w:rPr>
        <w:t>а</w:t>
      </w:r>
      <w:r w:rsidRPr="0018259C">
        <w:rPr>
          <w:spacing w:val="-2"/>
        </w:rPr>
        <w:t>н</w:t>
      </w:r>
      <w:r w:rsidRPr="0018259C">
        <w:t>ий</w:t>
      </w:r>
      <w:r w:rsidRPr="0018259C">
        <w:rPr>
          <w:spacing w:val="34"/>
        </w:rPr>
        <w:t xml:space="preserve"> </w:t>
      </w:r>
      <w:r w:rsidRPr="0018259C">
        <w:t>к</w:t>
      </w:r>
      <w:r w:rsidRPr="0018259C">
        <w:rPr>
          <w:spacing w:val="34"/>
        </w:rPr>
        <w:t xml:space="preserve"> </w:t>
      </w:r>
      <w:r w:rsidRPr="0018259C">
        <w:t>до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rPr>
          <w:spacing w:val="-2"/>
        </w:rPr>
        <w:t>ны</w:t>
      </w:r>
      <w:r w:rsidRPr="0018259C">
        <w:t>м пр</w:t>
      </w:r>
      <w:r w:rsidRPr="0018259C">
        <w:rPr>
          <w:spacing w:val="-3"/>
        </w:rPr>
        <w:t>е</w:t>
      </w:r>
      <w:r w:rsidRPr="0018259C">
        <w:rPr>
          <w:spacing w:val="-2"/>
        </w:rPr>
        <w:t>д</w:t>
      </w:r>
      <w:r w:rsidRPr="0018259C">
        <w:t>п</w:t>
      </w:r>
      <w:r w:rsidRPr="0018259C">
        <w:rPr>
          <w:spacing w:val="-2"/>
        </w:rPr>
        <w:t>р</w:t>
      </w:r>
      <w:r w:rsidRPr="0018259C">
        <w:t>о</w:t>
      </w:r>
      <w:r w:rsidRPr="0018259C">
        <w:rPr>
          <w:spacing w:val="-2"/>
        </w:rPr>
        <w:t>ф</w:t>
      </w:r>
      <w:r w:rsidRPr="0018259C">
        <w:t>ес</w:t>
      </w:r>
      <w:r w:rsidRPr="0018259C">
        <w:rPr>
          <w:spacing w:val="-2"/>
        </w:rPr>
        <w:t>с</w:t>
      </w:r>
      <w:r w:rsidRPr="0018259C">
        <w:t>и</w:t>
      </w:r>
      <w:r w:rsidRPr="0018259C">
        <w:rPr>
          <w:spacing w:val="-2"/>
        </w:rPr>
        <w:t>о</w:t>
      </w:r>
      <w:r w:rsidRPr="0018259C">
        <w:t>нал</w:t>
      </w:r>
      <w:r w:rsidRPr="0018259C">
        <w:rPr>
          <w:spacing w:val="-4"/>
        </w:rPr>
        <w:t>ь</w:t>
      </w:r>
      <w:r w:rsidRPr="0018259C">
        <w:t>ным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о</w:t>
      </w:r>
      <w:r w:rsidRPr="0018259C">
        <w:t>бщ</w:t>
      </w:r>
      <w:r w:rsidRPr="0018259C">
        <w:rPr>
          <w:spacing w:val="-3"/>
        </w:rPr>
        <w:t>е</w:t>
      </w:r>
      <w:r w:rsidRPr="0018259C">
        <w:t>о</w:t>
      </w:r>
      <w:r w:rsidRPr="0018259C">
        <w:rPr>
          <w:spacing w:val="-2"/>
        </w:rPr>
        <w:t>б</w:t>
      </w:r>
      <w:r w:rsidRPr="0018259C">
        <w:t>ра</w:t>
      </w:r>
      <w:r w:rsidRPr="0018259C">
        <w:rPr>
          <w:spacing w:val="-3"/>
        </w:rPr>
        <w:t>з</w:t>
      </w:r>
      <w:r w:rsidRPr="0018259C">
        <w:t>о</w:t>
      </w:r>
      <w:r w:rsidRPr="0018259C">
        <w:rPr>
          <w:spacing w:val="-3"/>
        </w:rPr>
        <w:t>в</w:t>
      </w:r>
      <w:r w:rsidRPr="0018259C">
        <w:t>ате</w:t>
      </w:r>
      <w:r w:rsidRPr="0018259C">
        <w:rPr>
          <w:spacing w:val="-1"/>
        </w:rPr>
        <w:t>ль</w:t>
      </w:r>
      <w:r w:rsidRPr="0018259C">
        <w:t>ным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п</w:t>
      </w:r>
      <w:r w:rsidRPr="0018259C">
        <w:t>ро</w:t>
      </w:r>
      <w:r w:rsidRPr="0018259C">
        <w:rPr>
          <w:spacing w:val="-3"/>
        </w:rPr>
        <w:t>г</w:t>
      </w:r>
      <w:r w:rsidRPr="0018259C">
        <w:t>р</w:t>
      </w:r>
      <w:r w:rsidRPr="0018259C">
        <w:rPr>
          <w:spacing w:val="-3"/>
        </w:rPr>
        <w:t>а</w:t>
      </w:r>
      <w:r w:rsidRPr="0018259C">
        <w:t>ммам</w:t>
      </w:r>
      <w:r w:rsidRPr="0018259C">
        <w:rPr>
          <w:spacing w:val="32"/>
        </w:rPr>
        <w:t xml:space="preserve"> </w:t>
      </w:r>
      <w:r w:rsidRPr="0018259C">
        <w:t>в</w:t>
      </w:r>
      <w:r w:rsidRPr="0018259C">
        <w:rPr>
          <w:spacing w:val="23"/>
        </w:rPr>
        <w:t xml:space="preserve"> </w:t>
      </w:r>
      <w:r w:rsidRPr="0018259C">
        <w:t>об</w:t>
      </w:r>
      <w:r w:rsidRPr="0018259C">
        <w:rPr>
          <w:spacing w:val="-1"/>
        </w:rPr>
        <w:t>л</w:t>
      </w:r>
      <w:r w:rsidRPr="0018259C">
        <w:t>асти 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ного</w:t>
      </w:r>
      <w:r w:rsidRPr="0018259C">
        <w:rPr>
          <w:spacing w:val="37"/>
        </w:rPr>
        <w:t xml:space="preserve"> </w:t>
      </w:r>
      <w:r w:rsidRPr="0018259C">
        <w:t>ис</w:t>
      </w:r>
      <w:r w:rsidRPr="0018259C">
        <w:rPr>
          <w:spacing w:val="-2"/>
        </w:rPr>
        <w:t>к</w:t>
      </w:r>
      <w:r w:rsidRPr="0018259C">
        <w:rPr>
          <w:spacing w:val="-4"/>
        </w:rPr>
        <w:t>у</w:t>
      </w:r>
      <w:r w:rsidRPr="0018259C">
        <w:t>сства</w:t>
      </w:r>
      <w:r w:rsidRPr="0018259C">
        <w:rPr>
          <w:spacing w:val="40"/>
        </w:rPr>
        <w:t xml:space="preserve"> </w:t>
      </w:r>
      <w:r w:rsidRPr="0018259C">
        <w:rPr>
          <w:spacing w:val="2"/>
        </w:rPr>
        <w:t>«</w:t>
      </w:r>
      <w:r w:rsidRPr="0018259C">
        <w:t>Стр</w:t>
      </w:r>
      <w:r w:rsidRPr="0018259C">
        <w:rPr>
          <w:spacing w:val="-3"/>
        </w:rPr>
        <w:t>у</w:t>
      </w:r>
      <w:r w:rsidRPr="0018259C">
        <w:t>нные</w:t>
      </w:r>
      <w:r w:rsidRPr="0018259C">
        <w:rPr>
          <w:spacing w:val="18"/>
        </w:rPr>
        <w:t xml:space="preserve"> </w:t>
      </w:r>
      <w:r w:rsidRPr="0018259C">
        <w:t>и</w:t>
      </w:r>
      <w:r w:rsidRPr="0018259C">
        <w:rPr>
          <w:spacing w:val="-2"/>
        </w:rPr>
        <w:t>н</w:t>
      </w:r>
      <w:r w:rsidRPr="0018259C">
        <w:t>стр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3"/>
        </w:rPr>
        <w:t>т</w:t>
      </w:r>
      <w:r w:rsidRPr="0018259C">
        <w:t>ы</w:t>
      </w:r>
      <w:r w:rsidRPr="0018259C">
        <w:rPr>
          <w:spacing w:val="1"/>
        </w:rPr>
        <w:t>»</w:t>
      </w:r>
      <w:r w:rsidR="005E66B5">
        <w:rPr>
          <w:spacing w:val="1"/>
        </w:rPr>
        <w:t>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t>Уч</w:t>
      </w:r>
      <w:r w:rsidRPr="0018259C">
        <w:rPr>
          <w:spacing w:val="-2"/>
        </w:rPr>
        <w:t>е</w:t>
      </w:r>
      <w:r w:rsidRPr="0018259C">
        <w:t>б</w:t>
      </w:r>
      <w:r w:rsidRPr="0018259C">
        <w:rPr>
          <w:spacing w:val="-2"/>
        </w:rPr>
        <w:t>н</w:t>
      </w:r>
      <w:r w:rsidRPr="0018259C">
        <w:t>ый</w:t>
      </w:r>
      <w:r w:rsidRPr="0018259C">
        <w:rPr>
          <w:spacing w:val="49"/>
        </w:rPr>
        <w:t xml:space="preserve"> </w:t>
      </w:r>
      <w:r w:rsidRPr="0018259C">
        <w:t>пр</w:t>
      </w:r>
      <w:r w:rsidRPr="0018259C">
        <w:rPr>
          <w:spacing w:val="-3"/>
        </w:rPr>
        <w:t>е</w:t>
      </w:r>
      <w:r w:rsidRPr="0018259C">
        <w:t>дмет</w:t>
      </w:r>
      <w:r w:rsidRPr="0018259C">
        <w:rPr>
          <w:spacing w:val="48"/>
        </w:rPr>
        <w:t xml:space="preserve"> </w:t>
      </w:r>
      <w:r w:rsidR="009C05B9">
        <w:rPr>
          <w:spacing w:val="3"/>
        </w:rPr>
        <w:t>«</w:t>
      </w:r>
      <w:r w:rsidRPr="0018259C">
        <w:rPr>
          <w:spacing w:val="-2"/>
        </w:rPr>
        <w:t>Ф</w:t>
      </w:r>
      <w:r w:rsidRPr="0018259C">
        <w:t>орт</w:t>
      </w:r>
      <w:r w:rsidRPr="0018259C">
        <w:rPr>
          <w:spacing w:val="-3"/>
        </w:rPr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rPr>
          <w:spacing w:val="2"/>
        </w:rPr>
        <w:t>о</w:t>
      </w:r>
      <w:r w:rsidR="009C05B9">
        <w:t>»</w:t>
      </w:r>
      <w:r w:rsidRPr="0018259C">
        <w:rPr>
          <w:spacing w:val="49"/>
        </w:rPr>
        <w:t xml:space="preserve"> </w:t>
      </w:r>
      <w:r w:rsidRPr="0018259C">
        <w:t>н</w:t>
      </w:r>
      <w:r w:rsidRPr="0018259C">
        <w:rPr>
          <w:spacing w:val="-3"/>
        </w:rPr>
        <w:t>а</w:t>
      </w:r>
      <w:r w:rsidRPr="0018259C">
        <w:t>прав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52"/>
        </w:rPr>
        <w:t xml:space="preserve"> </w:t>
      </w:r>
      <w:r w:rsidRPr="0018259C">
        <w:t>на</w:t>
      </w:r>
      <w:r w:rsidRPr="0018259C">
        <w:rPr>
          <w:spacing w:val="49"/>
        </w:rPr>
        <w:t xml:space="preserve"> </w:t>
      </w:r>
      <w:r w:rsidRPr="0018259C">
        <w:t>п</w:t>
      </w:r>
      <w:r w:rsidRPr="0018259C">
        <w:rPr>
          <w:spacing w:val="-2"/>
        </w:rPr>
        <w:t>р</w:t>
      </w:r>
      <w:r w:rsidRPr="0018259C">
        <w:t>и</w:t>
      </w:r>
      <w:r w:rsidRPr="0018259C">
        <w:rPr>
          <w:spacing w:val="-2"/>
        </w:rPr>
        <w:t>об</w:t>
      </w:r>
      <w:r w:rsidRPr="0018259C">
        <w:t>рет</w:t>
      </w:r>
      <w:r w:rsidRPr="0018259C">
        <w:rPr>
          <w:spacing w:val="-3"/>
        </w:rPr>
        <w:t>е</w:t>
      </w:r>
      <w:r w:rsidRPr="0018259C">
        <w:t>ние</w:t>
      </w:r>
      <w:r w:rsidRPr="0018259C">
        <w:rPr>
          <w:spacing w:val="49"/>
        </w:rPr>
        <w:t xml:space="preserve"> </w:t>
      </w:r>
      <w:r w:rsidRPr="0018259C">
        <w:t>дет</w:t>
      </w:r>
      <w:r w:rsidRPr="0018259C">
        <w:rPr>
          <w:spacing w:val="-2"/>
        </w:rPr>
        <w:t>ь</w:t>
      </w:r>
      <w:r w:rsidRPr="0018259C">
        <w:rPr>
          <w:spacing w:val="-3"/>
        </w:rPr>
        <w:t>м</w:t>
      </w:r>
      <w:r w:rsidRPr="0018259C">
        <w:t>и зна</w:t>
      </w:r>
      <w:r w:rsidRPr="0018259C">
        <w:rPr>
          <w:spacing w:val="-1"/>
        </w:rPr>
        <w:t>н</w:t>
      </w:r>
      <w:r w:rsidRPr="0018259C">
        <w:t>ий,</w:t>
      </w:r>
      <w:r w:rsidRPr="0018259C">
        <w:rPr>
          <w:spacing w:val="43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й</w:t>
      </w:r>
      <w:r w:rsidRPr="0018259C">
        <w:rPr>
          <w:spacing w:val="44"/>
        </w:rPr>
        <w:t xml:space="preserve"> </w:t>
      </w:r>
      <w:r w:rsidRPr="0018259C">
        <w:t>и</w:t>
      </w:r>
      <w:r w:rsidRPr="0018259C">
        <w:rPr>
          <w:spacing w:val="44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t>ов</w:t>
      </w:r>
      <w:r w:rsidRPr="0018259C">
        <w:rPr>
          <w:spacing w:val="43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ры</w:t>
      </w:r>
      <w:r w:rsidRPr="0018259C">
        <w:rPr>
          <w:spacing w:val="42"/>
        </w:rPr>
        <w:t xml:space="preserve"> </w:t>
      </w:r>
      <w:r w:rsidRPr="0018259C">
        <w:t>на</w:t>
      </w:r>
      <w:r w:rsidRPr="0018259C">
        <w:rPr>
          <w:spacing w:val="43"/>
        </w:rPr>
        <w:t xml:space="preserve"> </w:t>
      </w:r>
      <w:r w:rsidRPr="0018259C">
        <w:t>форт</w:t>
      </w:r>
      <w:r w:rsidRPr="0018259C">
        <w:rPr>
          <w:spacing w:val="-3"/>
        </w:rPr>
        <w:t>е</w:t>
      </w:r>
      <w:r w:rsidRPr="0018259C">
        <w:t>п</w:t>
      </w:r>
      <w:r w:rsidRPr="0018259C">
        <w:rPr>
          <w:spacing w:val="-2"/>
        </w:rPr>
        <w:t>и</w:t>
      </w:r>
      <w:r w:rsidRPr="0018259C">
        <w:t>а</w:t>
      </w:r>
      <w:r w:rsidRPr="0018259C">
        <w:rPr>
          <w:spacing w:val="-2"/>
        </w:rPr>
        <w:t>н</w:t>
      </w:r>
      <w:r w:rsidRPr="0018259C">
        <w:t>о,</w:t>
      </w:r>
      <w:r w:rsidRPr="0018259C">
        <w:rPr>
          <w:spacing w:val="49"/>
        </w:rPr>
        <w:t xml:space="preserve"> </w:t>
      </w:r>
      <w:r w:rsidRPr="0018259C">
        <w:t>по</w:t>
      </w:r>
      <w:r w:rsidRPr="0018259C">
        <w:rPr>
          <w:spacing w:val="-1"/>
        </w:rPr>
        <w:t>л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41"/>
        </w:rPr>
        <w:t xml:space="preserve"> </w:t>
      </w:r>
      <w:r w:rsidRPr="0018259C">
        <w:t>и</w:t>
      </w:r>
      <w:r w:rsidRPr="0018259C">
        <w:rPr>
          <w:spacing w:val="-3"/>
        </w:rPr>
        <w:t>м</w:t>
      </w:r>
      <w:r w:rsidRPr="0018259C">
        <w:t>и х</w:t>
      </w:r>
      <w:r w:rsidRPr="0018259C">
        <w:rPr>
          <w:spacing w:val="-4"/>
        </w:rPr>
        <w:t>у</w:t>
      </w:r>
      <w:r w:rsidRPr="0018259C">
        <w:t>дожест</w:t>
      </w:r>
      <w:r w:rsidRPr="0018259C">
        <w:rPr>
          <w:spacing w:val="-3"/>
        </w:rPr>
        <w:t>в</w:t>
      </w:r>
      <w:r w:rsidRPr="0018259C">
        <w:t>е</w:t>
      </w:r>
      <w:r w:rsidRPr="0018259C">
        <w:rPr>
          <w:spacing w:val="-2"/>
        </w:rPr>
        <w:t>н</w:t>
      </w:r>
      <w:r w:rsidRPr="0018259C">
        <w:t>но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об</w:t>
      </w:r>
      <w:r w:rsidRPr="0018259C">
        <w:t>разо</w:t>
      </w:r>
      <w:r w:rsidRPr="0018259C">
        <w:rPr>
          <w:spacing w:val="-3"/>
        </w:rPr>
        <w:t>в</w:t>
      </w:r>
      <w:r w:rsidRPr="0018259C">
        <w:t>а</w:t>
      </w:r>
      <w:r w:rsidRPr="0018259C">
        <w:rPr>
          <w:spacing w:val="-2"/>
        </w:rPr>
        <w:t>н</w:t>
      </w:r>
      <w:r w:rsidRPr="0018259C">
        <w:t>ия,</w:t>
      </w:r>
      <w:r w:rsidRPr="0018259C">
        <w:rPr>
          <w:spacing w:val="25"/>
        </w:rPr>
        <w:t xml:space="preserve"> </w:t>
      </w:r>
      <w:r w:rsidRPr="0018259C">
        <w:t>а</w:t>
      </w:r>
      <w:r w:rsidRPr="0018259C">
        <w:rPr>
          <w:spacing w:val="23"/>
        </w:rPr>
        <w:t xml:space="preserve"> </w:t>
      </w:r>
      <w:r w:rsidRPr="0018259C">
        <w:t>та</w:t>
      </w:r>
      <w:r w:rsidRPr="0018259C">
        <w:rPr>
          <w:spacing w:val="-3"/>
        </w:rPr>
        <w:t>к</w:t>
      </w:r>
      <w:r w:rsidRPr="0018259C">
        <w:t>же</w:t>
      </w:r>
      <w:r w:rsidRPr="0018259C">
        <w:rPr>
          <w:spacing w:val="23"/>
        </w:rPr>
        <w:t xml:space="preserve"> </w:t>
      </w:r>
      <w:r w:rsidRPr="0018259C">
        <w:t>на</w:t>
      </w:r>
      <w:r w:rsidRPr="0018259C">
        <w:rPr>
          <w:spacing w:val="25"/>
        </w:rPr>
        <w:t xml:space="preserve"> </w:t>
      </w:r>
      <w:r w:rsidRPr="0018259C">
        <w:t>эсте</w:t>
      </w:r>
      <w:r w:rsidRPr="0018259C">
        <w:rPr>
          <w:spacing w:val="-4"/>
        </w:rPr>
        <w:t>т</w:t>
      </w:r>
      <w:r w:rsidRPr="0018259C">
        <w:t>и</w:t>
      </w:r>
      <w:r w:rsidRPr="0018259C">
        <w:rPr>
          <w:spacing w:val="-2"/>
        </w:rPr>
        <w:t>ч</w:t>
      </w:r>
      <w:r w:rsidRPr="0018259C">
        <w:t>ес</w:t>
      </w:r>
      <w:r w:rsidRPr="0018259C">
        <w:rPr>
          <w:spacing w:val="-2"/>
        </w:rPr>
        <w:t>к</w:t>
      </w:r>
      <w:r w:rsidRPr="0018259C">
        <w:t>ое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в</w:t>
      </w:r>
      <w:r w:rsidRPr="0018259C">
        <w:t>о</w:t>
      </w:r>
      <w:r w:rsidRPr="0018259C">
        <w:rPr>
          <w:spacing w:val="-3"/>
        </w:rPr>
        <w:t>с</w:t>
      </w:r>
      <w:r w:rsidRPr="0018259C">
        <w:t>пит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23"/>
        </w:rPr>
        <w:t xml:space="preserve"> </w:t>
      </w:r>
      <w:r w:rsidRPr="0018259C">
        <w:t>и</w:t>
      </w:r>
      <w:r w:rsidRPr="0018259C">
        <w:rPr>
          <w:spacing w:val="26"/>
        </w:rPr>
        <w:t xml:space="preserve"> </w:t>
      </w:r>
      <w:r w:rsidRPr="0018259C">
        <w:t>д</w:t>
      </w:r>
      <w:r w:rsidRPr="0018259C">
        <w:rPr>
          <w:spacing w:val="-4"/>
        </w:rPr>
        <w:t>у</w:t>
      </w:r>
      <w:r w:rsidRPr="0018259C">
        <w:t>хо</w:t>
      </w:r>
      <w:r w:rsidRPr="0018259C">
        <w:rPr>
          <w:spacing w:val="-3"/>
        </w:rPr>
        <w:t>в</w:t>
      </w:r>
      <w:r w:rsidRPr="0018259C">
        <w:rPr>
          <w:spacing w:val="-2"/>
        </w:rPr>
        <w:t>н</w:t>
      </w:r>
      <w:r w:rsidRPr="0018259C">
        <w:rPr>
          <w:spacing w:val="12"/>
        </w:rPr>
        <w:t>о</w:t>
      </w:r>
      <w:r w:rsidR="004D5B0B">
        <w:t>-</w:t>
      </w:r>
      <w:r w:rsidRPr="0018259C">
        <w:t>нра</w:t>
      </w:r>
      <w:r w:rsidRPr="0018259C">
        <w:rPr>
          <w:spacing w:val="-3"/>
        </w:rPr>
        <w:t>в</w:t>
      </w:r>
      <w:r w:rsidRPr="0018259C">
        <w:t>стве</w:t>
      </w:r>
      <w:r w:rsidRPr="0018259C">
        <w:rPr>
          <w:spacing w:val="-2"/>
        </w:rPr>
        <w:t>н</w:t>
      </w:r>
      <w:r w:rsidRPr="0018259C">
        <w:t>н</w:t>
      </w:r>
      <w:r w:rsidRPr="0018259C">
        <w:rPr>
          <w:spacing w:val="-2"/>
        </w:rPr>
        <w:t>о</w:t>
      </w:r>
      <w:r w:rsidRPr="0018259C">
        <w:t>е раз</w:t>
      </w:r>
      <w:r w:rsidRPr="0018259C">
        <w:rPr>
          <w:spacing w:val="-4"/>
        </w:rPr>
        <w:t>в</w:t>
      </w:r>
      <w:r w:rsidRPr="0018259C">
        <w:rPr>
          <w:spacing w:val="-2"/>
        </w:rPr>
        <w:t>и</w:t>
      </w:r>
      <w:r w:rsidRPr="0018259C">
        <w:t xml:space="preserve">тие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ика.</w:t>
      </w:r>
      <w:r w:rsidR="004D5B0B">
        <w:t xml:space="preserve"> Он </w:t>
      </w:r>
      <w:r w:rsidRPr="0018259C">
        <w:rPr>
          <w:spacing w:val="-2"/>
        </w:rPr>
        <w:t>р</w:t>
      </w:r>
      <w:r w:rsidRPr="0018259C">
        <w:t>ас</w:t>
      </w:r>
      <w:r w:rsidRPr="0018259C">
        <w:rPr>
          <w:spacing w:val="-3"/>
        </w:rPr>
        <w:t>ш</w:t>
      </w:r>
      <w:r w:rsidRPr="0018259C">
        <w:t>и</w:t>
      </w:r>
      <w:r w:rsidRPr="0018259C">
        <w:rPr>
          <w:spacing w:val="-2"/>
        </w:rPr>
        <w:t>р</w:t>
      </w:r>
      <w:r w:rsidRPr="0018259C">
        <w:t>яет</w:t>
      </w:r>
      <w:r w:rsidRPr="0018259C">
        <w:rPr>
          <w:spacing w:val="37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дстав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4"/>
        </w:rPr>
        <w:t>у</w:t>
      </w:r>
      <w:r w:rsidRPr="0018259C">
        <w:t>чащих</w:t>
      </w:r>
      <w:r w:rsidRPr="0018259C">
        <w:rPr>
          <w:spacing w:val="-3"/>
        </w:rPr>
        <w:t>с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2"/>
        </w:rPr>
        <w:t>о</w:t>
      </w:r>
      <w:r w:rsidRPr="0018259C">
        <w:t>б ис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и</w:t>
      </w:r>
      <w:r w:rsidRPr="0018259C">
        <w:t>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"/>
        </w:rPr>
        <w:t>е</w:t>
      </w:r>
      <w:r w:rsidRPr="0018259C">
        <w:t>,</w:t>
      </w:r>
      <w:r w:rsidRPr="0018259C">
        <w:rPr>
          <w:spacing w:val="30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м</w:t>
      </w:r>
      <w:r w:rsidRPr="0018259C">
        <w:t>ир</w:t>
      </w:r>
      <w:r w:rsidRPr="0018259C">
        <w:rPr>
          <w:spacing w:val="-4"/>
        </w:rPr>
        <w:t>у</w:t>
      </w:r>
      <w:r w:rsidRPr="0018259C">
        <w:t>ет</w:t>
      </w:r>
      <w:r w:rsidRPr="0018259C">
        <w:rPr>
          <w:spacing w:val="30"/>
        </w:rPr>
        <w:t xml:space="preserve"> </w:t>
      </w:r>
      <w:r w:rsidRPr="0018259C">
        <w:t>спе</w:t>
      </w:r>
      <w:r w:rsidRPr="0018259C">
        <w:rPr>
          <w:spacing w:val="-2"/>
        </w:rPr>
        <w:t>ц</w:t>
      </w:r>
      <w:r w:rsidRPr="0018259C">
        <w:t>иал</w:t>
      </w:r>
      <w:r w:rsidRPr="0018259C">
        <w:rPr>
          <w:spacing w:val="-2"/>
        </w:rPr>
        <w:t>ьн</w:t>
      </w:r>
      <w:r w:rsidRPr="0018259C">
        <w:t>ые</w:t>
      </w:r>
      <w:r w:rsidRPr="0018259C">
        <w:rPr>
          <w:spacing w:val="30"/>
        </w:rPr>
        <w:t xml:space="preserve"> </w:t>
      </w:r>
      <w:r w:rsidRPr="0018259C">
        <w:t>и</w:t>
      </w:r>
      <w:r w:rsidRPr="0018259C">
        <w:rPr>
          <w:spacing w:val="-3"/>
        </w:rPr>
        <w:t>с</w:t>
      </w:r>
      <w:r w:rsidRPr="0018259C">
        <w:rPr>
          <w:spacing w:val="-2"/>
        </w:rPr>
        <w:t>по</w:t>
      </w:r>
      <w:r w:rsidRPr="0018259C">
        <w:rPr>
          <w:spacing w:val="-1"/>
        </w:rPr>
        <w:t>л</w:t>
      </w:r>
      <w:r w:rsidRPr="0018259C">
        <w:t>ните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ие</w:t>
      </w:r>
      <w:r w:rsidRPr="0018259C">
        <w:rPr>
          <w:spacing w:val="30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я и 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rPr>
          <w:spacing w:val="2"/>
        </w:rPr>
        <w:t>и</w:t>
      </w:r>
      <w:r w:rsidRPr="0018259C">
        <w:t>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19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ре</w:t>
      </w:r>
      <w:r w:rsidRPr="0018259C">
        <w:rPr>
          <w:spacing w:val="19"/>
        </w:rPr>
        <w:t xml:space="preserve">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19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</w:t>
      </w:r>
      <w:r w:rsidRPr="0018259C">
        <w:rPr>
          <w:spacing w:val="-3"/>
        </w:rPr>
        <w:t>а</w:t>
      </w:r>
      <w:r w:rsidRPr="0018259C">
        <w:t>но</w:t>
      </w:r>
      <w:r w:rsidRPr="0018259C">
        <w:rPr>
          <w:spacing w:val="20"/>
        </w:rPr>
        <w:t xml:space="preserve"> </w:t>
      </w:r>
      <w:r w:rsidRPr="0018259C">
        <w:t>в</w:t>
      </w:r>
      <w:r w:rsidRPr="0018259C">
        <w:rPr>
          <w:spacing w:val="-3"/>
        </w:rPr>
        <w:t>к</w:t>
      </w:r>
      <w:r w:rsidRPr="0018259C">
        <w:rPr>
          <w:spacing w:val="-1"/>
        </w:rPr>
        <w:t>лю</w:t>
      </w:r>
      <w:r w:rsidRPr="0018259C">
        <w:t>чает</w:t>
      </w:r>
      <w:r w:rsidRPr="0018259C">
        <w:rPr>
          <w:spacing w:val="19"/>
        </w:rPr>
        <w:t xml:space="preserve"> </w:t>
      </w:r>
      <w:r w:rsidRPr="0018259C">
        <w:t>в</w:t>
      </w:r>
      <w:r w:rsidRPr="0018259C">
        <w:rPr>
          <w:spacing w:val="19"/>
        </w:rPr>
        <w:t xml:space="preserve"> </w:t>
      </w:r>
      <w:r w:rsidRPr="0018259C">
        <w:t>се</w:t>
      </w:r>
      <w:r w:rsidRPr="0018259C">
        <w:rPr>
          <w:spacing w:val="1"/>
        </w:rPr>
        <w:t>б</w:t>
      </w:r>
      <w:r w:rsidRPr="0018259C">
        <w:t>я</w:t>
      </w:r>
      <w:r w:rsidRPr="0018259C">
        <w:rPr>
          <w:spacing w:val="20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у</w:t>
      </w:r>
      <w:r w:rsidRPr="0018259C">
        <w:t>ю г</w:t>
      </w:r>
      <w:r w:rsidRPr="0018259C">
        <w:rPr>
          <w:spacing w:val="1"/>
        </w:rPr>
        <w:t>р</w:t>
      </w:r>
      <w:r w:rsidRPr="0018259C">
        <w:t>а</w:t>
      </w:r>
      <w:r w:rsidRPr="0018259C">
        <w:rPr>
          <w:spacing w:val="-3"/>
        </w:rPr>
        <w:t>м</w:t>
      </w:r>
      <w:r w:rsidRPr="0018259C">
        <w:t>от</w:t>
      </w:r>
      <w:r w:rsidRPr="0018259C">
        <w:rPr>
          <w:spacing w:val="-2"/>
        </w:rPr>
        <w:t>н</w:t>
      </w:r>
      <w:r w:rsidRPr="0018259C">
        <w:t>ост</w:t>
      </w:r>
      <w:r w:rsidRPr="0018259C">
        <w:rPr>
          <w:spacing w:val="-2"/>
        </w:rPr>
        <w:t>ь</w:t>
      </w:r>
      <w:r w:rsidRPr="0018259C">
        <w:t>,</w:t>
      </w:r>
      <w:r w:rsidRPr="0018259C">
        <w:rPr>
          <w:spacing w:val="51"/>
        </w:rPr>
        <w:t xml:space="preserve"> </w:t>
      </w:r>
      <w:r w:rsidRPr="0018259C">
        <w:t>чт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52"/>
        </w:rPr>
        <w:t xml:space="preserve"> </w:t>
      </w:r>
      <w:r w:rsidRPr="0018259C">
        <w:t>с</w:t>
      </w:r>
      <w:r w:rsidRPr="0018259C">
        <w:rPr>
          <w:spacing w:val="52"/>
        </w:rPr>
        <w:t xml:space="preserve"> </w:t>
      </w:r>
      <w:r w:rsidRPr="0018259C">
        <w:rPr>
          <w:spacing w:val="-1"/>
        </w:rPr>
        <w:t>л</w:t>
      </w:r>
      <w:r w:rsidRPr="0018259C">
        <w:t>иста,</w:t>
      </w:r>
      <w:r w:rsidRPr="0018259C">
        <w:rPr>
          <w:spacing w:val="51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ыки</w:t>
      </w:r>
      <w:r w:rsidRPr="0018259C">
        <w:rPr>
          <w:spacing w:val="50"/>
        </w:rPr>
        <w:t xml:space="preserve"> </w:t>
      </w:r>
      <w:r w:rsidRPr="0018259C">
        <w:t>анса</w:t>
      </w:r>
      <w:r w:rsidRPr="0018259C">
        <w:rPr>
          <w:spacing w:val="-3"/>
        </w:rPr>
        <w:t>м</w:t>
      </w:r>
      <w:r w:rsidRPr="0018259C">
        <w:t>б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-3"/>
        </w:rPr>
        <w:t>в</w:t>
      </w:r>
      <w:r w:rsidRPr="0018259C">
        <w:t>ой</w:t>
      </w:r>
      <w:r w:rsidRPr="0018259C">
        <w:rPr>
          <w:spacing w:val="52"/>
        </w:rPr>
        <w:t xml:space="preserve"> </w:t>
      </w:r>
      <w:r w:rsidRPr="0018259C">
        <w:rPr>
          <w:spacing w:val="-2"/>
        </w:rPr>
        <w:t>и</w:t>
      </w:r>
      <w:r w:rsidRPr="0018259C">
        <w:t>г</w:t>
      </w:r>
      <w:r w:rsidRPr="0018259C">
        <w:rPr>
          <w:spacing w:val="-2"/>
        </w:rPr>
        <w:t>р</w:t>
      </w:r>
      <w:r w:rsidRPr="0018259C">
        <w:t>ы</w:t>
      </w:r>
      <w:r w:rsidRPr="0018259C">
        <w:rPr>
          <w:spacing w:val="42"/>
        </w:rPr>
        <w:t xml:space="preserve"> </w:t>
      </w:r>
      <w:r w:rsidRPr="0018259C">
        <w:t>и</w:t>
      </w:r>
      <w:r w:rsidRPr="0018259C">
        <w:rPr>
          <w:spacing w:val="43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од</w:t>
      </w:r>
      <w:r w:rsidRPr="0018259C">
        <w:t>им</w:t>
      </w:r>
      <w:r w:rsidRPr="0018259C">
        <w:rPr>
          <w:spacing w:val="-2"/>
        </w:rPr>
        <w:t>ы</w:t>
      </w:r>
      <w:r w:rsidRPr="0018259C">
        <w:t>е</w:t>
      </w:r>
      <w:r w:rsidRPr="0018259C">
        <w:rPr>
          <w:spacing w:val="45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ки</w:t>
      </w:r>
      <w:r w:rsidRPr="0018259C">
        <w:rPr>
          <w:spacing w:val="45"/>
        </w:rPr>
        <w:t xml:space="preserve"> </w:t>
      </w:r>
      <w:r w:rsidRPr="0018259C">
        <w:t>с</w:t>
      </w:r>
      <w:r w:rsidRPr="0018259C">
        <w:rPr>
          <w:spacing w:val="-3"/>
        </w:rPr>
        <w:t>а</w:t>
      </w:r>
      <w:r w:rsidRPr="0018259C">
        <w:t>мос</w:t>
      </w:r>
      <w:r w:rsidRPr="0018259C">
        <w:rPr>
          <w:spacing w:val="-3"/>
        </w:rPr>
        <w:t>т</w:t>
      </w:r>
      <w:r w:rsidRPr="0018259C">
        <w:t>оя</w:t>
      </w:r>
      <w:r w:rsidRPr="0018259C">
        <w:rPr>
          <w:spacing w:val="-3"/>
        </w:rPr>
        <w:t>т</w:t>
      </w:r>
      <w:r w:rsidRPr="0018259C">
        <w:t>ел</w:t>
      </w:r>
      <w:r w:rsidRPr="0018259C">
        <w:rPr>
          <w:spacing w:val="-2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й</w:t>
      </w:r>
      <w:r w:rsidRPr="0018259C">
        <w:rPr>
          <w:spacing w:val="43"/>
        </w:rPr>
        <w:t xml:space="preserve"> </w:t>
      </w:r>
      <w:r w:rsidRPr="0018259C">
        <w:t>р</w:t>
      </w:r>
      <w:r w:rsidRPr="0018259C">
        <w:rPr>
          <w:spacing w:val="-3"/>
        </w:rPr>
        <w:t>а</w:t>
      </w:r>
      <w:r w:rsidRPr="0018259C">
        <w:t>бо</w:t>
      </w:r>
      <w:r w:rsidRPr="0018259C">
        <w:rPr>
          <w:spacing w:val="-3"/>
        </w:rPr>
        <w:t>т</w:t>
      </w:r>
      <w:r w:rsidRPr="0018259C">
        <w:t>ы.</w:t>
      </w:r>
      <w:r w:rsidRPr="0018259C">
        <w:rPr>
          <w:spacing w:val="44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чаясь</w:t>
      </w:r>
      <w:r w:rsidRPr="0018259C">
        <w:rPr>
          <w:spacing w:val="41"/>
        </w:rPr>
        <w:t xml:space="preserve"> </w:t>
      </w:r>
      <w:r w:rsidRPr="0018259C">
        <w:t>в шк</w:t>
      </w:r>
      <w:r w:rsidRPr="0018259C">
        <w:rPr>
          <w:spacing w:val="1"/>
        </w:rPr>
        <w:t>о</w:t>
      </w:r>
      <w:r w:rsidRPr="0018259C">
        <w:rPr>
          <w:spacing w:val="-1"/>
        </w:rPr>
        <w:t>л</w:t>
      </w:r>
      <w:r w:rsidRPr="0018259C">
        <w:t>е,</w:t>
      </w:r>
      <w:r w:rsidRPr="0018259C">
        <w:rPr>
          <w:spacing w:val="19"/>
        </w:rPr>
        <w:t xml:space="preserve"> </w:t>
      </w:r>
      <w:r w:rsidRPr="0018259C">
        <w:t>де</w:t>
      </w:r>
      <w:r w:rsidRPr="0018259C">
        <w:rPr>
          <w:spacing w:val="-3"/>
        </w:rPr>
        <w:t>т</w:t>
      </w:r>
      <w:r w:rsidRPr="0018259C">
        <w:t>и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2"/>
        </w:rPr>
        <w:t>ио</w:t>
      </w:r>
      <w:r w:rsidRPr="0018259C">
        <w:t>б</w:t>
      </w:r>
      <w:r w:rsidRPr="0018259C">
        <w:rPr>
          <w:spacing w:val="-2"/>
        </w:rPr>
        <w:t>р</w:t>
      </w:r>
      <w:r w:rsidRPr="0018259C">
        <w:t>ета</w:t>
      </w:r>
      <w:r w:rsidRPr="0018259C">
        <w:rPr>
          <w:spacing w:val="-2"/>
        </w:rPr>
        <w:t>ю</w:t>
      </w:r>
      <w:r w:rsidRPr="0018259C">
        <w:t>т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оп</w:t>
      </w:r>
      <w:r w:rsidRPr="0018259C">
        <w:t>ыт</w:t>
      </w:r>
      <w:r w:rsidRPr="0018259C">
        <w:rPr>
          <w:spacing w:val="22"/>
        </w:rPr>
        <w:t xml:space="preserve"> </w:t>
      </w:r>
      <w:r w:rsidRPr="0018259C">
        <w:t>т</w:t>
      </w:r>
      <w:r w:rsidRPr="0018259C">
        <w:rPr>
          <w:spacing w:val="-1"/>
        </w:rPr>
        <w:t>в</w:t>
      </w:r>
      <w:r w:rsidRPr="0018259C">
        <w:rPr>
          <w:spacing w:val="-2"/>
        </w:rPr>
        <w:t>о</w:t>
      </w:r>
      <w:r w:rsidRPr="0018259C">
        <w:t>рче</w:t>
      </w:r>
      <w:r w:rsidRPr="0018259C">
        <w:rPr>
          <w:spacing w:val="-2"/>
        </w:rPr>
        <w:t>с</w:t>
      </w:r>
      <w:r w:rsidRPr="0018259C">
        <w:t>к</w:t>
      </w:r>
      <w:r w:rsidRPr="0018259C">
        <w:rPr>
          <w:spacing w:val="-1"/>
        </w:rPr>
        <w:t>о</w:t>
      </w:r>
      <w:r w:rsidRPr="0018259C">
        <w:t>й</w:t>
      </w:r>
      <w:r w:rsidRPr="0018259C">
        <w:rPr>
          <w:spacing w:val="20"/>
        </w:rPr>
        <w:t xml:space="preserve"> </w:t>
      </w:r>
      <w:r w:rsidRPr="0018259C">
        <w:t>деят</w:t>
      </w:r>
      <w:r w:rsidRPr="0018259C">
        <w:rPr>
          <w:spacing w:val="5"/>
        </w:rPr>
        <w:t>е</w:t>
      </w:r>
      <w:r w:rsidRPr="0018259C">
        <w:rPr>
          <w:spacing w:val="-1"/>
        </w:rPr>
        <w:t>л</w:t>
      </w:r>
      <w:r w:rsidRPr="0018259C">
        <w:rPr>
          <w:spacing w:val="-4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сти,</w:t>
      </w:r>
      <w:r w:rsidRPr="0018259C">
        <w:rPr>
          <w:spacing w:val="22"/>
        </w:rPr>
        <w:t xml:space="preserve"> </w:t>
      </w:r>
      <w:r w:rsidRPr="0018259C">
        <w:t>зн</w:t>
      </w:r>
      <w:r w:rsidRPr="0018259C">
        <w:rPr>
          <w:spacing w:val="-2"/>
        </w:rPr>
        <w:t>а</w:t>
      </w:r>
      <w:r w:rsidRPr="0018259C">
        <w:t>к</w:t>
      </w:r>
      <w:r w:rsidRPr="0018259C">
        <w:rPr>
          <w:spacing w:val="-1"/>
        </w:rPr>
        <w:t>о</w:t>
      </w:r>
      <w:r w:rsidRPr="0018259C">
        <w:t>мятся</w:t>
      </w:r>
      <w:r w:rsidRPr="0018259C">
        <w:rPr>
          <w:spacing w:val="18"/>
        </w:rPr>
        <w:t xml:space="preserve"> </w:t>
      </w:r>
      <w:r w:rsidRPr="0018259C">
        <w:t>с высш</w:t>
      </w:r>
      <w:r w:rsidRPr="0018259C">
        <w:rPr>
          <w:spacing w:val="-2"/>
        </w:rPr>
        <w:t>и</w:t>
      </w:r>
      <w:r w:rsidRPr="0018259C">
        <w:t>ми</w:t>
      </w:r>
      <w:r w:rsidRPr="0018259C">
        <w:rPr>
          <w:spacing w:val="-3"/>
        </w:rPr>
        <w:t xml:space="preserve"> </w:t>
      </w:r>
      <w:r w:rsidRPr="0018259C">
        <w:t>д</w:t>
      </w:r>
      <w:r w:rsidRPr="0018259C">
        <w:rPr>
          <w:spacing w:val="-2"/>
        </w:rPr>
        <w:t>о</w:t>
      </w:r>
      <w:r w:rsidRPr="0018259C">
        <w:t>сти</w:t>
      </w:r>
      <w:r w:rsidRPr="0018259C">
        <w:rPr>
          <w:spacing w:val="-2"/>
        </w:rPr>
        <w:t>ж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-3"/>
        </w:rPr>
        <w:t>м</w:t>
      </w:r>
      <w:r w:rsidRPr="0018259C">
        <w:t>и м</w:t>
      </w:r>
      <w:r w:rsidRPr="0018259C">
        <w:rPr>
          <w:spacing w:val="-3"/>
        </w:rPr>
        <w:t>и</w:t>
      </w:r>
      <w:r w:rsidRPr="0018259C">
        <w:rPr>
          <w:spacing w:val="-2"/>
        </w:rPr>
        <w:t>р</w:t>
      </w:r>
      <w:r w:rsidRPr="0018259C">
        <w:t>ов</w:t>
      </w:r>
      <w:r w:rsidRPr="0018259C">
        <w:rPr>
          <w:spacing w:val="-2"/>
        </w:rPr>
        <w:t>о</w:t>
      </w:r>
      <w:r w:rsidRPr="0018259C">
        <w:t>й м</w:t>
      </w:r>
      <w:r w:rsidRPr="0018259C">
        <w:rPr>
          <w:spacing w:val="-5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о</w:t>
      </w:r>
      <w:r w:rsidRPr="0018259C">
        <w:t>й к</w:t>
      </w:r>
      <w:r w:rsidRPr="0018259C">
        <w:rPr>
          <w:spacing w:val="-4"/>
        </w:rPr>
        <w:t>у</w:t>
      </w:r>
      <w:r w:rsidRPr="0018259C">
        <w:rPr>
          <w:spacing w:val="-1"/>
        </w:rPr>
        <w:t>ль</w:t>
      </w:r>
      <w:r w:rsidRPr="0018259C">
        <w:rPr>
          <w:spacing w:val="1"/>
        </w:rPr>
        <w:t>т</w:t>
      </w:r>
      <w:r w:rsidRPr="0018259C">
        <w:rPr>
          <w:spacing w:val="-4"/>
        </w:rPr>
        <w:t>у</w:t>
      </w:r>
      <w:r w:rsidRPr="0018259C">
        <w:t>ры.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П</w:t>
      </w:r>
      <w:r w:rsidRPr="0018259C">
        <w:t>редмет</w:t>
      </w:r>
      <w:r w:rsidRPr="0018259C">
        <w:rPr>
          <w:spacing w:val="39"/>
        </w:rPr>
        <w:t xml:space="preserve"> </w:t>
      </w:r>
      <w:r w:rsidRPr="0018259C">
        <w:rPr>
          <w:spacing w:val="-2"/>
        </w:rPr>
        <w:t>«Фо</w:t>
      </w:r>
      <w:r w:rsidRPr="0018259C">
        <w:t>рт</w:t>
      </w:r>
      <w:r w:rsidRPr="0018259C">
        <w:rPr>
          <w:spacing w:val="-3"/>
        </w:rPr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t>о»</w:t>
      </w:r>
      <w:r w:rsidRPr="0018259C">
        <w:rPr>
          <w:spacing w:val="38"/>
        </w:rPr>
        <w:t xml:space="preserve">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-2"/>
        </w:rPr>
        <w:t>р</w:t>
      </w:r>
      <w:r w:rsidRPr="0018259C">
        <w:t>я</w:t>
      </w:r>
      <w:r w:rsidRPr="0018259C">
        <w:rPr>
          <w:spacing w:val="1"/>
        </w:rPr>
        <w:t>д</w:t>
      </w:r>
      <w:r w:rsidRPr="0018259C">
        <w:t>у</w:t>
      </w:r>
      <w:r w:rsidRPr="0018259C">
        <w:rPr>
          <w:spacing w:val="36"/>
        </w:rPr>
        <w:t xml:space="preserve"> </w:t>
      </w:r>
      <w:r w:rsidRPr="0018259C">
        <w:t>с</w:t>
      </w:r>
      <w:r w:rsidRPr="0018259C">
        <w:rPr>
          <w:spacing w:val="40"/>
        </w:rPr>
        <w:t xml:space="preserve"> </w:t>
      </w:r>
      <w:r w:rsidRPr="0018259C">
        <w:rPr>
          <w:spacing w:val="-2"/>
        </w:rPr>
        <w:t>д</w:t>
      </w:r>
      <w:r w:rsidRPr="0018259C">
        <w:t>р</w:t>
      </w:r>
      <w:r w:rsidRPr="0018259C">
        <w:rPr>
          <w:spacing w:val="-2"/>
        </w:rPr>
        <w:t>у</w:t>
      </w:r>
      <w:r w:rsidRPr="0018259C">
        <w:t>гими</w:t>
      </w:r>
      <w:r w:rsidRPr="0018259C">
        <w:rPr>
          <w:spacing w:val="4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дмета</w:t>
      </w:r>
      <w:r w:rsidRPr="0018259C">
        <w:rPr>
          <w:spacing w:val="-3"/>
        </w:rPr>
        <w:t>м</w:t>
      </w:r>
      <w:r w:rsidRPr="0018259C">
        <w:t>и</w:t>
      </w:r>
      <w:r w:rsidRPr="0018259C">
        <w:rPr>
          <w:spacing w:val="42"/>
        </w:rPr>
        <w:t xml:space="preserve">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б</w:t>
      </w:r>
      <w:r w:rsidRPr="0018259C">
        <w:t>н</w:t>
      </w:r>
      <w:r w:rsidRPr="0018259C">
        <w:rPr>
          <w:spacing w:val="-2"/>
        </w:rPr>
        <w:t>о</w:t>
      </w:r>
      <w:r w:rsidRPr="0018259C">
        <w:t>го</w:t>
      </w:r>
      <w:r w:rsidRPr="0018259C">
        <w:rPr>
          <w:spacing w:val="38"/>
        </w:rPr>
        <w:t xml:space="preserve"> </w:t>
      </w:r>
      <w:r w:rsidRPr="0018259C">
        <w:t>п</w:t>
      </w:r>
      <w:r w:rsidRPr="0018259C">
        <w:rPr>
          <w:spacing w:val="-1"/>
        </w:rPr>
        <w:t>л</w:t>
      </w:r>
      <w:r w:rsidRPr="0018259C">
        <w:t>а</w:t>
      </w:r>
      <w:r w:rsidRPr="0018259C">
        <w:rPr>
          <w:spacing w:val="-2"/>
        </w:rPr>
        <w:t>н</w:t>
      </w:r>
      <w:r w:rsidRPr="0018259C">
        <w:t>а 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н</w:t>
      </w:r>
      <w:r w:rsidRPr="0018259C">
        <w:t>им</w:t>
      </w:r>
      <w:r w:rsidRPr="0018259C">
        <w:rPr>
          <w:spacing w:val="23"/>
        </w:rPr>
        <w:t xml:space="preserve"> </w:t>
      </w:r>
      <w:r w:rsidRPr="0018259C">
        <w:t>из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з</w:t>
      </w:r>
      <w:r w:rsidRPr="0018259C">
        <w:t>веньев</w:t>
      </w:r>
      <w:r w:rsidRPr="0018259C">
        <w:rPr>
          <w:spacing w:val="24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6"/>
        </w:rPr>
        <w:t xml:space="preserve"> </w:t>
      </w:r>
      <w:r w:rsidRPr="0018259C">
        <w:t>в</w:t>
      </w:r>
      <w:r w:rsidRPr="0018259C">
        <w:rPr>
          <w:spacing w:val="-2"/>
        </w:rPr>
        <w:t>о</w:t>
      </w:r>
      <w:r w:rsidRPr="0018259C">
        <w:t>с</w:t>
      </w:r>
      <w:r w:rsidRPr="0018259C">
        <w:rPr>
          <w:spacing w:val="-2"/>
        </w:rPr>
        <w:t>п</w:t>
      </w:r>
      <w:r w:rsidRPr="0018259C">
        <w:t>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1"/>
        </w:rPr>
        <w:t xml:space="preserve"> </w:t>
      </w:r>
      <w:r w:rsidRPr="0018259C">
        <w:t>и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</w:t>
      </w:r>
      <w:r w:rsidRPr="0018259C">
        <w:rPr>
          <w:spacing w:val="-2"/>
        </w:rPr>
        <w:t>пр</w:t>
      </w:r>
      <w:r w:rsidRPr="0018259C">
        <w:t>офе</w:t>
      </w:r>
      <w:r w:rsidRPr="0018259C">
        <w:rPr>
          <w:spacing w:val="-2"/>
        </w:rPr>
        <w:t>с</w:t>
      </w:r>
      <w:r w:rsidRPr="0018259C">
        <w:t>с</w:t>
      </w:r>
      <w:r w:rsidRPr="0018259C">
        <w:rPr>
          <w:spacing w:val="-2"/>
        </w:rPr>
        <w:t>и</w:t>
      </w:r>
      <w:r w:rsidRPr="0018259C">
        <w:t>о</w:t>
      </w:r>
      <w:r w:rsidRPr="0018259C">
        <w:rPr>
          <w:spacing w:val="-2"/>
        </w:rPr>
        <w:t>н</w:t>
      </w:r>
      <w:r w:rsidRPr="0018259C">
        <w:t>ал</w:t>
      </w:r>
      <w:r w:rsidRPr="0018259C">
        <w:rPr>
          <w:spacing w:val="-2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й п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3"/>
        </w:rPr>
        <w:t>г</w:t>
      </w:r>
      <w:r w:rsidRPr="0018259C">
        <w:t>ото</w:t>
      </w:r>
      <w:r w:rsidRPr="0018259C">
        <w:rPr>
          <w:spacing w:val="-3"/>
        </w:rPr>
        <w:t>в</w:t>
      </w:r>
      <w:r w:rsidRPr="0018259C">
        <w:t>ки</w:t>
      </w:r>
      <w:r w:rsidRPr="0018259C">
        <w:rPr>
          <w:spacing w:val="68"/>
        </w:rPr>
        <w:t xml:space="preserve"> </w:t>
      </w:r>
      <w:r w:rsidRPr="0018259C">
        <w:rPr>
          <w:spacing w:val="-4"/>
        </w:rPr>
        <w:t>у</w:t>
      </w:r>
      <w:r w:rsidRPr="0018259C">
        <w:t>чащ</w:t>
      </w:r>
      <w:r w:rsidRPr="0018259C">
        <w:rPr>
          <w:spacing w:val="-2"/>
        </w:rPr>
        <w:t>и</w:t>
      </w:r>
      <w:r w:rsidRPr="0018259C">
        <w:t>хс</w:t>
      </w:r>
      <w:r w:rsidRPr="0018259C">
        <w:rPr>
          <w:spacing w:val="1"/>
        </w:rPr>
        <w:t>я</w:t>
      </w:r>
      <w:r w:rsidRPr="0018259C">
        <w:rPr>
          <w:spacing w:val="-3"/>
        </w:rPr>
        <w:t>-</w:t>
      </w:r>
      <w:r w:rsidRPr="0018259C">
        <w:t>и</w:t>
      </w:r>
      <w:r w:rsidRPr="0018259C">
        <w:rPr>
          <w:spacing w:val="-2"/>
        </w:rPr>
        <w:t>н</w:t>
      </w:r>
      <w:r w:rsidRPr="0018259C">
        <w:t>стр</w:t>
      </w:r>
      <w:r w:rsidRPr="0018259C">
        <w:rPr>
          <w:spacing w:val="-4"/>
        </w:rPr>
        <w:t>у</w:t>
      </w:r>
      <w:r w:rsidRPr="0018259C">
        <w:t>мента</w:t>
      </w:r>
      <w:r w:rsidRPr="0018259C">
        <w:rPr>
          <w:spacing w:val="-4"/>
        </w:rPr>
        <w:t>л</w:t>
      </w:r>
      <w:r w:rsidRPr="0018259C">
        <w:t>и</w:t>
      </w:r>
      <w:r w:rsidRPr="0018259C">
        <w:rPr>
          <w:spacing w:val="-3"/>
        </w:rPr>
        <w:t>с</w:t>
      </w:r>
      <w:r w:rsidRPr="0018259C">
        <w:t>то</w:t>
      </w:r>
      <w:r w:rsidRPr="0018259C">
        <w:rPr>
          <w:spacing w:val="1"/>
        </w:rPr>
        <w:t>в</w:t>
      </w:r>
      <w:r w:rsidRPr="0018259C">
        <w:t>.</w:t>
      </w:r>
      <w:r w:rsidRPr="0018259C">
        <w:rPr>
          <w:spacing w:val="65"/>
        </w:rPr>
        <w:t xml:space="preserve"> </w:t>
      </w:r>
      <w:r w:rsidRPr="0018259C">
        <w:rPr>
          <w:spacing w:val="-2"/>
        </w:rPr>
        <w:t>Ф</w:t>
      </w:r>
      <w:r w:rsidRPr="0018259C">
        <w:t>ор</w:t>
      </w:r>
      <w:r w:rsidRPr="0018259C">
        <w:rPr>
          <w:spacing w:val="-2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64"/>
        </w:rPr>
        <w:t xml:space="preserve"> </w:t>
      </w:r>
      <w:r w:rsidRPr="0018259C">
        <w:t>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66"/>
        </w:rPr>
        <w:t xml:space="preserve"> </w:t>
      </w:r>
      <w:r w:rsidRPr="0018259C">
        <w:rPr>
          <w:spacing w:val="-2"/>
        </w:rPr>
        <w:t>б</w:t>
      </w:r>
      <w:r w:rsidRPr="0018259C">
        <w:t>азо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м инс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</w:t>
      </w:r>
      <w:r w:rsidRPr="0018259C">
        <w:rPr>
          <w:spacing w:val="20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1"/>
        </w:rPr>
        <w:t xml:space="preserve"> </w:t>
      </w:r>
      <w:r w:rsidRPr="0018259C">
        <w:t>из</w:t>
      </w:r>
      <w:r w:rsidRPr="0018259C">
        <w:rPr>
          <w:spacing w:val="-5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ия</w:t>
      </w:r>
      <w:r w:rsidRPr="0018259C">
        <w:rPr>
          <w:spacing w:val="23"/>
        </w:rPr>
        <w:t xml:space="preserve"> </w:t>
      </w:r>
      <w:r w:rsidRPr="0018259C">
        <w:t>т</w:t>
      </w:r>
      <w:r w:rsidRPr="0018259C">
        <w:rPr>
          <w:spacing w:val="-3"/>
        </w:rPr>
        <w:t>е</w:t>
      </w:r>
      <w:r w:rsidRPr="0018259C">
        <w:rPr>
          <w:spacing w:val="-2"/>
        </w:rPr>
        <w:t>о</w:t>
      </w:r>
      <w:r w:rsidRPr="0018259C">
        <w:t>рет</w:t>
      </w:r>
      <w:r w:rsidRPr="0018259C">
        <w:rPr>
          <w:spacing w:val="-2"/>
        </w:rPr>
        <w:t>и</w:t>
      </w:r>
      <w:r w:rsidRPr="0018259C">
        <w:t>ч</w:t>
      </w:r>
      <w:r w:rsidRPr="0018259C">
        <w:rPr>
          <w:spacing w:val="-2"/>
        </w:rPr>
        <w:t>е</w:t>
      </w:r>
      <w:r w:rsidRPr="0018259C">
        <w:t>ск</w:t>
      </w:r>
      <w:r w:rsidRPr="0018259C">
        <w:rPr>
          <w:spacing w:val="-1"/>
        </w:rPr>
        <w:t>и</w:t>
      </w:r>
      <w:r w:rsidRPr="0018259C">
        <w:t>х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</w:t>
      </w:r>
      <w:r w:rsidRPr="0018259C">
        <w:rPr>
          <w:spacing w:val="-3"/>
        </w:rPr>
        <w:t>т</w:t>
      </w:r>
      <w:r w:rsidRPr="0018259C">
        <w:t>ов,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по</w:t>
      </w:r>
      <w:r w:rsidRPr="0018259C">
        <w:t>этому</w:t>
      </w:r>
      <w:r w:rsidRPr="0018259C">
        <w:rPr>
          <w:spacing w:val="19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3"/>
        </w:rPr>
        <w:t xml:space="preserve"> </w:t>
      </w:r>
      <w:r w:rsidRPr="0018259C">
        <w:rPr>
          <w:spacing w:val="-4"/>
        </w:rPr>
        <w:t>у</w:t>
      </w:r>
      <w:r w:rsidRPr="0018259C">
        <w:t>спешн</w:t>
      </w:r>
      <w:r w:rsidRPr="0018259C">
        <w:rPr>
          <w:spacing w:val="-2"/>
        </w:rPr>
        <w:t>о</w:t>
      </w:r>
      <w:r w:rsidRPr="0018259C">
        <w:t>го об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н</w:t>
      </w:r>
      <w:r w:rsidRPr="0018259C">
        <w:t>ия</w:t>
      </w:r>
      <w:r w:rsidRPr="0018259C">
        <w:rPr>
          <w:spacing w:val="46"/>
        </w:rPr>
        <w:t xml:space="preserve"> </w:t>
      </w:r>
      <w:r w:rsidRPr="0018259C">
        <w:t>в</w:t>
      </w:r>
      <w:r w:rsidRPr="0018259C">
        <w:rPr>
          <w:spacing w:val="42"/>
        </w:rPr>
        <w:t xml:space="preserve"> </w:t>
      </w:r>
      <w:r w:rsidRPr="0018259C">
        <w:rPr>
          <w:spacing w:val="-2"/>
        </w:rPr>
        <w:t>д</w:t>
      </w:r>
      <w:r w:rsidRPr="0018259C">
        <w:t>етс</w:t>
      </w:r>
      <w:r w:rsidRPr="0018259C">
        <w:rPr>
          <w:spacing w:val="-3"/>
        </w:rPr>
        <w:t>к</w:t>
      </w:r>
      <w:r w:rsidRPr="0018259C">
        <w:t>ой</w:t>
      </w:r>
      <w:r w:rsidRPr="0018259C">
        <w:rPr>
          <w:spacing w:val="43"/>
        </w:rPr>
        <w:t xml:space="preserve"> </w:t>
      </w:r>
      <w:r w:rsidRPr="0018259C">
        <w:t>ш</w:t>
      </w:r>
      <w:r w:rsidRPr="0018259C">
        <w:rPr>
          <w:spacing w:val="-3"/>
        </w:rPr>
        <w:t>к</w:t>
      </w:r>
      <w:r w:rsidRPr="0018259C">
        <w:t>о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42"/>
        </w:rPr>
        <w:t xml:space="preserve"> </w:t>
      </w:r>
      <w:r w:rsidRPr="0018259C">
        <w:t>иск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0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чающимся</w:t>
      </w:r>
      <w:r w:rsidRPr="0018259C">
        <w:rPr>
          <w:spacing w:val="43"/>
        </w:rPr>
        <w:t xml:space="preserve"> </w:t>
      </w:r>
      <w:r w:rsidRPr="0018259C">
        <w:t>на</w:t>
      </w:r>
      <w:r w:rsidRPr="0018259C">
        <w:rPr>
          <w:spacing w:val="42"/>
        </w:rPr>
        <w:t xml:space="preserve"> </w:t>
      </w:r>
      <w:r w:rsidRPr="0018259C">
        <w:t>с</w:t>
      </w:r>
      <w:r w:rsidRPr="0018259C">
        <w:rPr>
          <w:spacing w:val="-3"/>
        </w:rPr>
        <w:t>т</w:t>
      </w:r>
      <w:r w:rsidRPr="0018259C">
        <w:rPr>
          <w:spacing w:val="-2"/>
        </w:rPr>
        <w:t>р</w:t>
      </w:r>
      <w:r w:rsidRPr="0018259C">
        <w:rPr>
          <w:spacing w:val="-4"/>
        </w:rPr>
        <w:t>у</w:t>
      </w:r>
      <w:r w:rsidRPr="0018259C">
        <w:t>нном</w:t>
      </w:r>
      <w:r w:rsidRPr="0018259C">
        <w:rPr>
          <w:spacing w:val="46"/>
        </w:rPr>
        <w:t xml:space="preserve"> </w:t>
      </w:r>
      <w:r w:rsidRPr="0018259C">
        <w:t>от</w:t>
      </w:r>
      <w:r w:rsidRPr="0018259C">
        <w:rPr>
          <w:spacing w:val="-2"/>
        </w:rPr>
        <w:t>д</w:t>
      </w:r>
      <w:r w:rsidRPr="0018259C">
        <w:t>еле</w:t>
      </w:r>
      <w:r w:rsidRPr="0018259C">
        <w:rPr>
          <w:spacing w:val="-2"/>
        </w:rPr>
        <w:t>н</w:t>
      </w:r>
      <w:r w:rsidRPr="0018259C">
        <w:t>ии</w:t>
      </w:r>
      <w:r w:rsidRPr="0018259C">
        <w:rPr>
          <w:spacing w:val="41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и</w:t>
      </w:r>
      <w:r w:rsidRPr="0018259C">
        <w:t>м</w:t>
      </w:r>
      <w:r w:rsidRPr="0018259C">
        <w:rPr>
          <w:spacing w:val="30"/>
        </w:rPr>
        <w:t xml:space="preserve"> </w:t>
      </w:r>
      <w:r w:rsidRPr="0018259C">
        <w:t>к</w:t>
      </w:r>
      <w:r w:rsidRPr="0018259C">
        <w:rPr>
          <w:spacing w:val="-4"/>
        </w:rPr>
        <w:t>у</w:t>
      </w:r>
      <w:r w:rsidRPr="0018259C">
        <w:t>рс</w:t>
      </w:r>
      <w:r w:rsidRPr="0018259C">
        <w:rPr>
          <w:spacing w:val="30"/>
        </w:rPr>
        <w:t xml:space="preserve"> </w:t>
      </w:r>
      <w:r w:rsidRPr="0018259C">
        <w:t>озна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-2"/>
        </w:rPr>
        <w:t>л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28"/>
        </w:rPr>
        <w:t xml:space="preserve"> </w:t>
      </w:r>
      <w:r w:rsidRPr="0018259C">
        <w:t xml:space="preserve">с этим </w:t>
      </w:r>
      <w:r w:rsidRPr="0018259C">
        <w:rPr>
          <w:spacing w:val="-2"/>
        </w:rPr>
        <w:t>д</w:t>
      </w:r>
      <w:r w:rsidRPr="0018259C">
        <w:t>о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t>ь</w:t>
      </w:r>
      <w:r w:rsidRPr="0018259C">
        <w:rPr>
          <w:spacing w:val="-2"/>
        </w:rPr>
        <w:t>н</w:t>
      </w:r>
      <w:r w:rsidRPr="0018259C">
        <w:t xml:space="preserve">ым </w:t>
      </w:r>
      <w:r w:rsidRPr="0018259C">
        <w:rPr>
          <w:spacing w:val="-3"/>
        </w:rPr>
        <w:t>и</w:t>
      </w:r>
      <w:r w:rsidRPr="0018259C">
        <w:t>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  <w:sectPr w:rsidR="0018259C" w:rsidRPr="0018259C" w:rsidSect="004D5B0B">
          <w:pgSz w:w="12240" w:h="15840"/>
          <w:pgMar w:top="993" w:right="900" w:bottom="1140" w:left="1020" w:header="0" w:footer="955" w:gutter="0"/>
          <w:cols w:space="720"/>
          <w:noEndnote/>
        </w:sectPr>
      </w:pPr>
    </w:p>
    <w:p w:rsidR="0018259C" w:rsidRPr="0018259C" w:rsidRDefault="0018259C" w:rsidP="009879ED">
      <w:pPr>
        <w:kinsoku w:val="0"/>
        <w:overflowPunct w:val="0"/>
        <w:spacing w:line="360" w:lineRule="auto"/>
        <w:ind w:right="-28"/>
        <w:rPr>
          <w:sz w:val="11"/>
          <w:szCs w:val="11"/>
        </w:rPr>
      </w:pPr>
    </w:p>
    <w:p w:rsidR="009C05B9" w:rsidRPr="004D5B0B" w:rsidRDefault="0018259C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jc w:val="center"/>
      </w:pPr>
      <w:r w:rsidRPr="000215E4">
        <w:t>С</w:t>
      </w:r>
      <w:r w:rsidRPr="000215E4">
        <w:rPr>
          <w:spacing w:val="-2"/>
        </w:rPr>
        <w:t>р</w:t>
      </w:r>
      <w:r w:rsidRPr="000215E4">
        <w:t>ок</w:t>
      </w:r>
      <w:r w:rsidRPr="000215E4">
        <w:rPr>
          <w:spacing w:val="-2"/>
        </w:rPr>
        <w:t xml:space="preserve">  </w:t>
      </w:r>
      <w:r w:rsidRPr="000215E4">
        <w:t>р</w:t>
      </w:r>
      <w:r w:rsidRPr="000215E4">
        <w:rPr>
          <w:spacing w:val="-3"/>
        </w:rPr>
        <w:t>е</w:t>
      </w:r>
      <w:r w:rsidRPr="000215E4">
        <w:t>али</w:t>
      </w:r>
      <w:r w:rsidRPr="000215E4">
        <w:rPr>
          <w:spacing w:val="-2"/>
        </w:rPr>
        <w:t>з</w:t>
      </w:r>
      <w:r w:rsidRPr="000215E4">
        <w:t>ации</w:t>
      </w:r>
      <w:r w:rsidRPr="000215E4">
        <w:rPr>
          <w:spacing w:val="-1"/>
        </w:rPr>
        <w:t xml:space="preserve">  </w:t>
      </w:r>
      <w:r w:rsidRPr="000215E4">
        <w:t>у</w:t>
      </w:r>
      <w:r w:rsidRPr="000215E4">
        <w:rPr>
          <w:spacing w:val="-4"/>
        </w:rPr>
        <w:t>ч</w:t>
      </w:r>
      <w:r w:rsidRPr="000215E4">
        <w:t xml:space="preserve">ебного </w:t>
      </w:r>
      <w:r w:rsidRPr="000215E4">
        <w:rPr>
          <w:spacing w:val="1"/>
        </w:rPr>
        <w:t xml:space="preserve"> </w:t>
      </w:r>
      <w:r w:rsidRPr="000215E4">
        <w:rPr>
          <w:spacing w:val="-4"/>
        </w:rPr>
        <w:t>п</w:t>
      </w:r>
      <w:r w:rsidRPr="000215E4">
        <w:t>ред</w:t>
      </w:r>
      <w:r w:rsidRPr="000215E4">
        <w:rPr>
          <w:spacing w:val="-3"/>
        </w:rPr>
        <w:t>м</w:t>
      </w:r>
      <w:r w:rsidRPr="000215E4">
        <w:rPr>
          <w:spacing w:val="-5"/>
        </w:rPr>
        <w:t>е</w:t>
      </w:r>
      <w:r w:rsidRPr="000215E4">
        <w:rPr>
          <w:spacing w:val="4"/>
        </w:rPr>
        <w:t>т</w:t>
      </w:r>
      <w:r w:rsidRPr="000215E4">
        <w:t>а</w:t>
      </w:r>
    </w:p>
    <w:p w:rsidR="008835C2" w:rsidRDefault="008835C2" w:rsidP="008835C2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8835C2">
        <w:t>Р</w:t>
      </w:r>
      <w:r w:rsidR="0018259C" w:rsidRPr="008835C2">
        <w:t>ек</w:t>
      </w:r>
      <w:r w:rsidR="0018259C" w:rsidRPr="008835C2">
        <w:rPr>
          <w:spacing w:val="1"/>
        </w:rPr>
        <w:t>о</w:t>
      </w:r>
      <w:r w:rsidR="0018259C" w:rsidRPr="008835C2">
        <w:t>м</w:t>
      </w:r>
      <w:r w:rsidR="0018259C" w:rsidRPr="008835C2">
        <w:rPr>
          <w:spacing w:val="-3"/>
        </w:rPr>
        <w:t>е</w:t>
      </w:r>
      <w:r w:rsidR="0018259C" w:rsidRPr="008835C2">
        <w:rPr>
          <w:spacing w:val="-2"/>
        </w:rPr>
        <w:t>н</w:t>
      </w:r>
      <w:r w:rsidR="0018259C" w:rsidRPr="008835C2">
        <w:t>д</w:t>
      </w:r>
      <w:r w:rsidR="0018259C" w:rsidRPr="008835C2">
        <w:rPr>
          <w:spacing w:val="-4"/>
        </w:rPr>
        <w:t>у</w:t>
      </w:r>
      <w:r w:rsidR="0018259C" w:rsidRPr="008835C2">
        <w:t>емый</w:t>
      </w:r>
      <w:r w:rsidR="0018259C" w:rsidRPr="008835C2">
        <w:rPr>
          <w:spacing w:val="3"/>
        </w:rPr>
        <w:t xml:space="preserve"> </w:t>
      </w:r>
      <w:r w:rsidR="0018259C" w:rsidRPr="008835C2">
        <w:rPr>
          <w:spacing w:val="-1"/>
        </w:rPr>
        <w:t>с</w:t>
      </w:r>
      <w:r w:rsidR="0018259C" w:rsidRPr="008835C2">
        <w:t>р</w:t>
      </w:r>
      <w:r w:rsidR="0018259C" w:rsidRPr="008835C2">
        <w:rPr>
          <w:spacing w:val="-2"/>
        </w:rPr>
        <w:t>о</w:t>
      </w:r>
      <w:r w:rsidR="0018259C" w:rsidRPr="008835C2">
        <w:t>к</w:t>
      </w:r>
      <w:r w:rsidR="0018259C" w:rsidRPr="008835C2">
        <w:rPr>
          <w:spacing w:val="3"/>
        </w:rPr>
        <w:t xml:space="preserve"> </w:t>
      </w:r>
      <w:r w:rsidR="0018259C" w:rsidRPr="008835C2">
        <w:t>реа</w:t>
      </w:r>
      <w:r w:rsidR="0018259C" w:rsidRPr="008835C2">
        <w:rPr>
          <w:spacing w:val="-4"/>
        </w:rPr>
        <w:t>л</w:t>
      </w:r>
      <w:r w:rsidR="0018259C" w:rsidRPr="008835C2">
        <w:t>из</w:t>
      </w:r>
      <w:r w:rsidR="0018259C" w:rsidRPr="008835C2">
        <w:rPr>
          <w:spacing w:val="-3"/>
        </w:rPr>
        <w:t>а</w:t>
      </w:r>
      <w:r w:rsidR="0018259C" w:rsidRPr="008835C2">
        <w:t>ц</w:t>
      </w:r>
      <w:r w:rsidR="0018259C" w:rsidRPr="008835C2">
        <w:rPr>
          <w:spacing w:val="-2"/>
        </w:rPr>
        <w:t>и</w:t>
      </w:r>
      <w:r w:rsidR="0018259C" w:rsidRPr="008835C2">
        <w:t>и</w:t>
      </w:r>
      <w:r w:rsidR="0018259C" w:rsidRPr="008835C2">
        <w:rPr>
          <w:spacing w:val="3"/>
        </w:rPr>
        <w:t xml:space="preserve"> </w:t>
      </w:r>
      <w:r w:rsidR="0018259C" w:rsidRPr="008835C2">
        <w:rPr>
          <w:spacing w:val="-4"/>
        </w:rPr>
        <w:t>у</w:t>
      </w:r>
      <w:r w:rsidR="0018259C" w:rsidRPr="008835C2">
        <w:t>че</w:t>
      </w:r>
      <w:r w:rsidR="0018259C" w:rsidRPr="008835C2">
        <w:rPr>
          <w:spacing w:val="1"/>
        </w:rPr>
        <w:t>б</w:t>
      </w:r>
      <w:r w:rsidR="0018259C" w:rsidRPr="008835C2">
        <w:t>но</w:t>
      </w:r>
      <w:r w:rsidR="0018259C" w:rsidRPr="008835C2">
        <w:rPr>
          <w:spacing w:val="-3"/>
        </w:rPr>
        <w:t>г</w:t>
      </w:r>
      <w:r w:rsidR="0018259C" w:rsidRPr="008835C2">
        <w:t>о пр</w:t>
      </w:r>
      <w:r w:rsidR="0018259C" w:rsidRPr="008835C2">
        <w:rPr>
          <w:spacing w:val="-3"/>
        </w:rPr>
        <w:t>е</w:t>
      </w:r>
      <w:r w:rsidR="0018259C" w:rsidRPr="008835C2">
        <w:t>дме</w:t>
      </w:r>
      <w:r w:rsidR="0018259C" w:rsidRPr="008835C2">
        <w:rPr>
          <w:spacing w:val="-3"/>
        </w:rPr>
        <w:t>т</w:t>
      </w:r>
      <w:r w:rsidR="00D045D0" w:rsidRPr="008835C2">
        <w:t xml:space="preserve">а «Фортепиано» для 8-летнего </w:t>
      </w:r>
      <w:r w:rsidR="0018259C" w:rsidRPr="008835C2">
        <w:rPr>
          <w:spacing w:val="-2"/>
        </w:rPr>
        <w:t>о</w:t>
      </w:r>
      <w:r w:rsidR="0018259C" w:rsidRPr="008835C2">
        <w:t>б</w:t>
      </w:r>
      <w:r w:rsidR="0018259C" w:rsidRPr="008835C2">
        <w:rPr>
          <w:spacing w:val="-4"/>
        </w:rPr>
        <w:t>у</w:t>
      </w:r>
      <w:r w:rsidR="0018259C" w:rsidRPr="008835C2">
        <w:t>че</w:t>
      </w:r>
      <w:r w:rsidR="0018259C" w:rsidRPr="008835C2">
        <w:rPr>
          <w:spacing w:val="1"/>
        </w:rPr>
        <w:t>н</w:t>
      </w:r>
      <w:r w:rsidR="00D045D0" w:rsidRPr="008835C2">
        <w:t xml:space="preserve">ия </w:t>
      </w:r>
      <w:r w:rsidR="0018259C" w:rsidRPr="008835C2">
        <w:t>по пр</w:t>
      </w:r>
      <w:r w:rsidR="0018259C" w:rsidRPr="008835C2">
        <w:rPr>
          <w:spacing w:val="-3"/>
        </w:rPr>
        <w:t>е</w:t>
      </w:r>
      <w:r w:rsidR="0018259C" w:rsidRPr="008835C2">
        <w:t>д</w:t>
      </w:r>
      <w:r w:rsidR="0018259C" w:rsidRPr="008835C2">
        <w:rPr>
          <w:spacing w:val="-2"/>
        </w:rPr>
        <w:t>пр</w:t>
      </w:r>
      <w:r w:rsidR="0018259C" w:rsidRPr="008835C2">
        <w:t>офе</w:t>
      </w:r>
      <w:r w:rsidR="0018259C" w:rsidRPr="008835C2">
        <w:rPr>
          <w:spacing w:val="-2"/>
        </w:rPr>
        <w:t>с</w:t>
      </w:r>
      <w:r w:rsidR="0018259C" w:rsidRPr="008835C2">
        <w:t>с</w:t>
      </w:r>
      <w:r w:rsidR="0018259C" w:rsidRPr="008835C2">
        <w:rPr>
          <w:spacing w:val="-2"/>
        </w:rPr>
        <w:t>и</w:t>
      </w:r>
      <w:r w:rsidR="0018259C" w:rsidRPr="008835C2">
        <w:t>о</w:t>
      </w:r>
      <w:r w:rsidR="0018259C" w:rsidRPr="008835C2">
        <w:rPr>
          <w:spacing w:val="-2"/>
        </w:rPr>
        <w:t>н</w:t>
      </w:r>
      <w:r w:rsidR="0018259C" w:rsidRPr="008835C2">
        <w:rPr>
          <w:spacing w:val="-3"/>
        </w:rPr>
        <w:t>а</w:t>
      </w:r>
      <w:r w:rsidR="0018259C" w:rsidRPr="008835C2">
        <w:rPr>
          <w:spacing w:val="-1"/>
        </w:rPr>
        <w:t>ль</w:t>
      </w:r>
      <w:r w:rsidR="00D045D0" w:rsidRPr="008835C2">
        <w:t xml:space="preserve">ной  </w:t>
      </w:r>
      <w:r w:rsidR="0018259C" w:rsidRPr="008835C2">
        <w:t>п</w:t>
      </w:r>
      <w:r w:rsidR="0018259C" w:rsidRPr="008835C2">
        <w:rPr>
          <w:spacing w:val="-2"/>
        </w:rPr>
        <w:t>р</w:t>
      </w:r>
      <w:r w:rsidR="0018259C" w:rsidRPr="008835C2">
        <w:t>о</w:t>
      </w:r>
      <w:r w:rsidR="0018259C" w:rsidRPr="008835C2">
        <w:rPr>
          <w:spacing w:val="-3"/>
        </w:rPr>
        <w:t>г</w:t>
      </w:r>
      <w:r w:rsidR="0018259C" w:rsidRPr="008835C2">
        <w:t>рам</w:t>
      </w:r>
      <w:r w:rsidR="0018259C" w:rsidRPr="008835C2">
        <w:rPr>
          <w:spacing w:val="-3"/>
        </w:rPr>
        <w:t>м</w:t>
      </w:r>
      <w:r w:rsidR="0018259C" w:rsidRPr="008835C2">
        <w:t xml:space="preserve">е </w:t>
      </w:r>
      <w:r w:rsidR="0018259C" w:rsidRPr="008835C2">
        <w:rPr>
          <w:spacing w:val="-2"/>
        </w:rPr>
        <w:t>«</w:t>
      </w:r>
      <w:r w:rsidR="0018259C" w:rsidRPr="008835C2">
        <w:t>Стр</w:t>
      </w:r>
      <w:r w:rsidR="0018259C" w:rsidRPr="008835C2">
        <w:rPr>
          <w:spacing w:val="-3"/>
        </w:rPr>
        <w:t>у</w:t>
      </w:r>
      <w:r w:rsidR="0018259C" w:rsidRPr="008835C2">
        <w:t>нные</w:t>
      </w:r>
      <w:r w:rsidR="0018259C" w:rsidRPr="008835C2">
        <w:rPr>
          <w:spacing w:val="3"/>
        </w:rPr>
        <w:t xml:space="preserve"> </w:t>
      </w:r>
      <w:r w:rsidR="0018259C" w:rsidRPr="008835C2">
        <w:rPr>
          <w:spacing w:val="-2"/>
        </w:rPr>
        <w:t>и</w:t>
      </w:r>
      <w:r w:rsidR="0018259C" w:rsidRPr="008835C2">
        <w:t>нстр</w:t>
      </w:r>
      <w:r w:rsidR="0018259C" w:rsidRPr="008835C2">
        <w:rPr>
          <w:spacing w:val="-4"/>
        </w:rPr>
        <w:t>у</w:t>
      </w:r>
      <w:r w:rsidR="0018259C" w:rsidRPr="008835C2">
        <w:t>мен</w:t>
      </w:r>
      <w:r w:rsidR="0018259C" w:rsidRPr="008835C2">
        <w:rPr>
          <w:spacing w:val="-3"/>
        </w:rPr>
        <w:t>т</w:t>
      </w:r>
      <w:r w:rsidR="0018259C" w:rsidRPr="008835C2">
        <w:t>ы»</w:t>
      </w:r>
      <w:r w:rsidR="00BD3BC1" w:rsidRPr="008835C2">
        <w:t xml:space="preserve"> </w:t>
      </w:r>
      <w:r w:rsidR="0018259C" w:rsidRPr="008835C2">
        <w:t>с</w:t>
      </w:r>
      <w:r w:rsidR="0018259C" w:rsidRPr="008835C2">
        <w:rPr>
          <w:spacing w:val="-2"/>
        </w:rPr>
        <w:t>о</w:t>
      </w:r>
      <w:r w:rsidR="0018259C" w:rsidRPr="008835C2">
        <w:t>став</w:t>
      </w:r>
      <w:r w:rsidR="0018259C" w:rsidRPr="008835C2">
        <w:rPr>
          <w:spacing w:val="-2"/>
        </w:rPr>
        <w:t>л</w:t>
      </w:r>
      <w:r w:rsidR="0018259C" w:rsidRPr="008835C2">
        <w:t>яет</w:t>
      </w:r>
      <w:r w:rsidRPr="008835C2">
        <w:rPr>
          <w:spacing w:val="4"/>
        </w:rPr>
        <w:t xml:space="preserve"> </w:t>
      </w:r>
      <w:r w:rsidR="00D045D0" w:rsidRPr="008835C2">
        <w:rPr>
          <w:spacing w:val="4"/>
        </w:rPr>
        <w:t>7 лет (</w:t>
      </w:r>
      <w:r w:rsidR="0018259C" w:rsidRPr="008835C2">
        <w:t>с</w:t>
      </w:r>
      <w:r w:rsidR="002923CA" w:rsidRPr="008835C2">
        <w:t>о</w:t>
      </w:r>
      <w:r w:rsidR="0018259C" w:rsidRPr="008835C2">
        <w:rPr>
          <w:spacing w:val="4"/>
        </w:rPr>
        <w:t xml:space="preserve"> </w:t>
      </w:r>
      <w:r w:rsidR="002923CA" w:rsidRPr="008835C2">
        <w:t>2</w:t>
      </w:r>
      <w:r w:rsidR="0018259C" w:rsidRPr="008835C2">
        <w:rPr>
          <w:spacing w:val="5"/>
        </w:rPr>
        <w:t xml:space="preserve"> </w:t>
      </w:r>
      <w:r w:rsidR="0018259C" w:rsidRPr="008835C2">
        <w:t>по</w:t>
      </w:r>
      <w:r w:rsidR="0018259C" w:rsidRPr="008835C2">
        <w:rPr>
          <w:spacing w:val="4"/>
        </w:rPr>
        <w:t xml:space="preserve"> </w:t>
      </w:r>
      <w:r w:rsidR="002923CA" w:rsidRPr="008835C2">
        <w:t>8</w:t>
      </w:r>
      <w:r w:rsidR="0018259C" w:rsidRPr="008835C2">
        <w:rPr>
          <w:spacing w:val="2"/>
        </w:rPr>
        <w:t xml:space="preserve"> </w:t>
      </w:r>
      <w:r w:rsidR="000215E4" w:rsidRPr="008835C2">
        <w:t>класс</w:t>
      </w:r>
      <w:r w:rsidR="00D045D0" w:rsidRPr="008835C2">
        <w:t>)</w:t>
      </w:r>
      <w:r>
        <w:t>.</w:t>
      </w:r>
    </w:p>
    <w:p w:rsidR="0018259C" w:rsidRPr="000020A7" w:rsidRDefault="0018259C" w:rsidP="009879ED">
      <w:pPr>
        <w:kinsoku w:val="0"/>
        <w:overflowPunct w:val="0"/>
        <w:spacing w:line="360" w:lineRule="auto"/>
        <w:ind w:right="-28"/>
        <w:rPr>
          <w:sz w:val="28"/>
          <w:szCs w:val="28"/>
        </w:rPr>
      </w:pPr>
    </w:p>
    <w:p w:rsidR="0018259C" w:rsidRPr="004D5B0B" w:rsidRDefault="00590079" w:rsidP="009879ED">
      <w:pPr>
        <w:pStyle w:val="2"/>
        <w:tabs>
          <w:tab w:val="left" w:pos="1277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Cs w:val="0"/>
        </w:rPr>
      </w:pPr>
      <w:r w:rsidRPr="000215E4">
        <w:rPr>
          <w:bCs w:val="0"/>
          <w:iCs w:val="0"/>
        </w:rPr>
        <w:t xml:space="preserve">           </w:t>
      </w:r>
      <w:r w:rsidR="0018259C" w:rsidRPr="000215E4">
        <w:rPr>
          <w:spacing w:val="-2"/>
        </w:rPr>
        <w:t>О</w:t>
      </w:r>
      <w:r w:rsidR="0018259C" w:rsidRPr="000215E4">
        <w:rPr>
          <w:spacing w:val="-1"/>
        </w:rPr>
        <w:t>б</w:t>
      </w:r>
      <w:r w:rsidR="0018259C" w:rsidRPr="000215E4">
        <w:t>ъем</w:t>
      </w:r>
      <w:r w:rsidR="0018259C" w:rsidRPr="000215E4">
        <w:rPr>
          <w:spacing w:val="34"/>
        </w:rPr>
        <w:t xml:space="preserve">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8259C" w:rsidRPr="000215E4">
        <w:t>еб</w:t>
      </w:r>
      <w:r w:rsidR="0018259C" w:rsidRPr="000215E4">
        <w:rPr>
          <w:spacing w:val="-4"/>
        </w:rPr>
        <w:t>н</w:t>
      </w:r>
      <w:r w:rsidR="0018259C" w:rsidRPr="000215E4">
        <w:t>о</w:t>
      </w:r>
      <w:r w:rsidR="0018259C" w:rsidRPr="000215E4">
        <w:rPr>
          <w:spacing w:val="-3"/>
        </w:rPr>
        <w:t>г</w:t>
      </w:r>
      <w:r w:rsidR="0018259C" w:rsidRPr="000215E4">
        <w:t>о</w:t>
      </w:r>
      <w:r w:rsidR="0018259C" w:rsidRPr="000215E4">
        <w:rPr>
          <w:spacing w:val="35"/>
        </w:rPr>
        <w:t xml:space="preserve"> </w:t>
      </w:r>
      <w:r w:rsidR="0018259C" w:rsidRPr="000215E4">
        <w:t>вр</w:t>
      </w:r>
      <w:r w:rsidR="0018259C" w:rsidRPr="000215E4">
        <w:rPr>
          <w:spacing w:val="-2"/>
        </w:rPr>
        <w:t>е</w:t>
      </w:r>
      <w:r w:rsidR="0018259C" w:rsidRPr="000215E4">
        <w:t>мен</w:t>
      </w:r>
      <w:r w:rsidR="0018259C" w:rsidRPr="000215E4">
        <w:rPr>
          <w:spacing w:val="1"/>
        </w:rPr>
        <w:t>и</w:t>
      </w:r>
      <w:r w:rsidR="0018259C" w:rsidRPr="000215E4">
        <w:t>,</w:t>
      </w:r>
      <w:r w:rsidR="0018259C" w:rsidRPr="000215E4">
        <w:rPr>
          <w:spacing w:val="34"/>
        </w:rPr>
        <w:t xml:space="preserve"> </w:t>
      </w:r>
      <w:r w:rsidR="0018259C" w:rsidRPr="000215E4">
        <w:rPr>
          <w:spacing w:val="-3"/>
        </w:rPr>
        <w:t>п</w:t>
      </w:r>
      <w:r w:rsidR="0018259C" w:rsidRPr="000215E4">
        <w:t>ред</w:t>
      </w:r>
      <w:r w:rsidR="0018259C" w:rsidRPr="000215E4">
        <w:rPr>
          <w:spacing w:val="-3"/>
        </w:rPr>
        <w:t>у</w:t>
      </w:r>
      <w:r w:rsidR="0018259C" w:rsidRPr="000215E4">
        <w:t>см</w:t>
      </w:r>
      <w:r w:rsidR="0018259C" w:rsidRPr="000215E4">
        <w:rPr>
          <w:spacing w:val="-4"/>
        </w:rPr>
        <w:t>о</w:t>
      </w:r>
      <w:r w:rsidR="0018259C" w:rsidRPr="000215E4">
        <w:rPr>
          <w:spacing w:val="4"/>
        </w:rPr>
        <w:t>т</w:t>
      </w:r>
      <w:r w:rsidR="0018259C" w:rsidRPr="000215E4">
        <w:rPr>
          <w:spacing w:val="-2"/>
        </w:rPr>
        <w:t>р</w:t>
      </w:r>
      <w:r w:rsidR="0018259C" w:rsidRPr="000215E4">
        <w:t>е</w:t>
      </w:r>
      <w:r w:rsidR="0018259C" w:rsidRPr="000215E4">
        <w:rPr>
          <w:spacing w:val="-3"/>
        </w:rPr>
        <w:t>н</w:t>
      </w:r>
      <w:r w:rsidR="0018259C" w:rsidRPr="000215E4">
        <w:t>ный</w:t>
      </w:r>
      <w:r w:rsidR="0018259C" w:rsidRPr="000215E4">
        <w:rPr>
          <w:spacing w:val="34"/>
        </w:rPr>
        <w:t xml:space="preserve">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8259C" w:rsidRPr="000215E4">
        <w:t>е</w:t>
      </w:r>
      <w:r w:rsidR="0018259C" w:rsidRPr="000215E4">
        <w:rPr>
          <w:spacing w:val="-4"/>
        </w:rPr>
        <w:t>б</w:t>
      </w:r>
      <w:r w:rsidR="0018259C" w:rsidRPr="000215E4">
        <w:t>ным</w:t>
      </w:r>
      <w:r w:rsidR="0018259C" w:rsidRPr="000215E4">
        <w:rPr>
          <w:spacing w:val="33"/>
        </w:rPr>
        <w:t xml:space="preserve"> </w:t>
      </w:r>
      <w:r w:rsidR="0018259C" w:rsidRPr="000215E4">
        <w:t>пл</w:t>
      </w:r>
      <w:r w:rsidR="0018259C" w:rsidRPr="000215E4">
        <w:rPr>
          <w:spacing w:val="-2"/>
        </w:rPr>
        <w:t>а</w:t>
      </w:r>
      <w:r w:rsidR="0018259C" w:rsidRPr="000215E4">
        <w:t>н</w:t>
      </w:r>
      <w:r w:rsidR="0018259C" w:rsidRPr="000215E4">
        <w:rPr>
          <w:spacing w:val="1"/>
        </w:rPr>
        <w:t>о</w:t>
      </w:r>
      <w:r w:rsidR="0018259C" w:rsidRPr="000215E4">
        <w:t xml:space="preserve">м </w:t>
      </w:r>
      <w:r w:rsidR="0018259C" w:rsidRPr="000215E4">
        <w:rPr>
          <w:spacing w:val="-3"/>
        </w:rPr>
        <w:t>н</w:t>
      </w:r>
      <w:r w:rsidR="0018259C" w:rsidRPr="000215E4">
        <w:t xml:space="preserve">а    </w:t>
      </w:r>
      <w:r w:rsidR="0018259C" w:rsidRPr="000215E4">
        <w:rPr>
          <w:spacing w:val="13"/>
        </w:rPr>
        <w:t xml:space="preserve"> </w:t>
      </w:r>
      <w:r w:rsidR="0018259C" w:rsidRPr="000215E4">
        <w:t>ре</w:t>
      </w:r>
      <w:r w:rsidR="0018259C" w:rsidRPr="000215E4">
        <w:rPr>
          <w:spacing w:val="-2"/>
        </w:rPr>
        <w:t>а</w:t>
      </w:r>
      <w:r w:rsidR="0018259C" w:rsidRPr="000215E4">
        <w:t>ли</w:t>
      </w:r>
      <w:r w:rsidR="0018259C" w:rsidRPr="000215E4">
        <w:rPr>
          <w:spacing w:val="-2"/>
        </w:rPr>
        <w:t>з</w:t>
      </w:r>
      <w:r w:rsidR="0018259C" w:rsidRPr="000215E4">
        <w:t>ац</w:t>
      </w:r>
      <w:r w:rsidR="0018259C" w:rsidRPr="000215E4">
        <w:rPr>
          <w:spacing w:val="1"/>
        </w:rPr>
        <w:t>и</w:t>
      </w:r>
      <w:r w:rsidR="001C4CAD">
        <w:t xml:space="preserve">ю 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C4CAD">
        <w:t xml:space="preserve">ебного  </w:t>
      </w:r>
      <w:r w:rsidR="0018259C" w:rsidRPr="000215E4">
        <w:t>п</w:t>
      </w:r>
      <w:r w:rsidR="0018259C" w:rsidRPr="000215E4">
        <w:rPr>
          <w:spacing w:val="-2"/>
        </w:rPr>
        <w:t>р</w:t>
      </w:r>
      <w:r w:rsidR="0018259C" w:rsidRPr="000215E4">
        <w:t>е</w:t>
      </w:r>
      <w:r w:rsidR="0018259C" w:rsidRPr="000215E4">
        <w:rPr>
          <w:spacing w:val="-3"/>
        </w:rPr>
        <w:t>дме</w:t>
      </w:r>
      <w:r w:rsidR="0018259C" w:rsidRPr="000215E4">
        <w:rPr>
          <w:spacing w:val="1"/>
        </w:rPr>
        <w:t>т</w:t>
      </w:r>
      <w:r w:rsidR="00672D80">
        <w:t>а</w:t>
      </w:r>
    </w:p>
    <w:p w:rsidR="0018259C" w:rsidRDefault="0018259C" w:rsidP="000020A7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Н</w:t>
      </w:r>
      <w:r>
        <w:t>а</w:t>
      </w:r>
      <w:r>
        <w:rPr>
          <w:spacing w:val="33"/>
        </w:rPr>
        <w:t xml:space="preserve"> </w:t>
      </w:r>
      <w:r>
        <w:t>осв</w:t>
      </w:r>
      <w:r>
        <w:rPr>
          <w:spacing w:val="-2"/>
        </w:rPr>
        <w:t>о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м</w:t>
      </w:r>
      <w:r>
        <w:t>ета</w:t>
      </w:r>
      <w:r>
        <w:rPr>
          <w:spacing w:val="32"/>
        </w:rPr>
        <w:t xml:space="preserve"> </w:t>
      </w:r>
      <w:r>
        <w:rPr>
          <w:spacing w:val="-2"/>
        </w:rPr>
        <w:t>«Ф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</w:t>
      </w:r>
      <w:r>
        <w:t>о»</w:t>
      </w:r>
      <w:r w:rsidRPr="00811C7E">
        <w:rPr>
          <w:spacing w:val="-2"/>
        </w:rPr>
        <w:t xml:space="preserve"> </w:t>
      </w:r>
      <w:r w:rsidR="00672D80">
        <w:rPr>
          <w:spacing w:val="-2"/>
        </w:rPr>
        <w:t>для обучения по</w:t>
      </w:r>
      <w:r>
        <w:rPr>
          <w:spacing w:val="11"/>
        </w:rPr>
        <w:t xml:space="preserve"> </w:t>
      </w:r>
      <w:r w:rsidR="008835C2" w:rsidRPr="008835C2">
        <w:t>пр</w:t>
      </w:r>
      <w:r w:rsidR="008835C2" w:rsidRPr="008835C2">
        <w:rPr>
          <w:spacing w:val="-3"/>
        </w:rPr>
        <w:t>е</w:t>
      </w:r>
      <w:r w:rsidR="008835C2" w:rsidRPr="008835C2">
        <w:t>д</w:t>
      </w:r>
      <w:r w:rsidR="008835C2" w:rsidRPr="008835C2">
        <w:rPr>
          <w:spacing w:val="-2"/>
        </w:rPr>
        <w:t>пр</w:t>
      </w:r>
      <w:r w:rsidR="008835C2" w:rsidRPr="008835C2">
        <w:t>офе</w:t>
      </w:r>
      <w:r w:rsidR="008835C2" w:rsidRPr="008835C2">
        <w:rPr>
          <w:spacing w:val="-2"/>
        </w:rPr>
        <w:t>с</w:t>
      </w:r>
      <w:r w:rsidR="008835C2" w:rsidRPr="008835C2">
        <w:t>с</w:t>
      </w:r>
      <w:r w:rsidR="008835C2" w:rsidRPr="008835C2">
        <w:rPr>
          <w:spacing w:val="-2"/>
        </w:rPr>
        <w:t>и</w:t>
      </w:r>
      <w:r w:rsidR="008835C2" w:rsidRPr="008835C2">
        <w:t>о</w:t>
      </w:r>
      <w:r w:rsidR="008835C2" w:rsidRPr="008835C2">
        <w:rPr>
          <w:spacing w:val="-2"/>
        </w:rPr>
        <w:t>н</w:t>
      </w:r>
      <w:r w:rsidR="008835C2" w:rsidRPr="008835C2">
        <w:rPr>
          <w:spacing w:val="-3"/>
        </w:rPr>
        <w:t>а</w:t>
      </w:r>
      <w:r w:rsidR="008835C2" w:rsidRPr="008835C2">
        <w:rPr>
          <w:spacing w:val="-1"/>
        </w:rPr>
        <w:t>ль</w:t>
      </w:r>
      <w:r w:rsidR="008835C2" w:rsidRPr="008835C2">
        <w:t>ной  п</w:t>
      </w:r>
      <w:r w:rsidR="008835C2" w:rsidRPr="008835C2">
        <w:rPr>
          <w:spacing w:val="-2"/>
        </w:rPr>
        <w:t>р</w:t>
      </w:r>
      <w:r w:rsidR="008835C2" w:rsidRPr="008835C2">
        <w:t>о</w:t>
      </w:r>
      <w:r w:rsidR="008835C2" w:rsidRPr="008835C2">
        <w:rPr>
          <w:spacing w:val="-3"/>
        </w:rPr>
        <w:t>г</w:t>
      </w:r>
      <w:r w:rsidR="008835C2" w:rsidRPr="008835C2">
        <w:t>рам</w:t>
      </w:r>
      <w:r w:rsidR="008835C2" w:rsidRPr="008835C2">
        <w:rPr>
          <w:spacing w:val="-3"/>
        </w:rPr>
        <w:t>м</w:t>
      </w:r>
      <w:r w:rsidR="008835C2" w:rsidRPr="008835C2">
        <w:t xml:space="preserve">е </w:t>
      </w:r>
      <w:r w:rsidR="008835C2" w:rsidRPr="008835C2">
        <w:rPr>
          <w:spacing w:val="-2"/>
        </w:rPr>
        <w:t>«</w:t>
      </w:r>
      <w:r w:rsidR="008835C2" w:rsidRPr="008835C2">
        <w:t>Стр</w:t>
      </w:r>
      <w:r w:rsidR="008835C2" w:rsidRPr="008835C2">
        <w:rPr>
          <w:spacing w:val="-3"/>
        </w:rPr>
        <w:t>у</w:t>
      </w:r>
      <w:r w:rsidR="008835C2" w:rsidRPr="008835C2">
        <w:t>нные</w:t>
      </w:r>
      <w:r w:rsidR="008835C2" w:rsidRPr="008835C2">
        <w:rPr>
          <w:spacing w:val="3"/>
        </w:rPr>
        <w:t xml:space="preserve"> </w:t>
      </w:r>
      <w:r w:rsidR="008835C2" w:rsidRPr="008835C2">
        <w:rPr>
          <w:spacing w:val="-2"/>
        </w:rPr>
        <w:t>и</w:t>
      </w:r>
      <w:r w:rsidR="008835C2" w:rsidRPr="008835C2">
        <w:t>нстр</w:t>
      </w:r>
      <w:r w:rsidR="008835C2" w:rsidRPr="008835C2">
        <w:rPr>
          <w:spacing w:val="-4"/>
        </w:rPr>
        <w:t>у</w:t>
      </w:r>
      <w:r w:rsidR="008835C2" w:rsidRPr="008835C2">
        <w:t>мен</w:t>
      </w:r>
      <w:r w:rsidR="008835C2" w:rsidRPr="008835C2">
        <w:rPr>
          <w:spacing w:val="-3"/>
        </w:rPr>
        <w:t>т</w:t>
      </w:r>
      <w:r w:rsidR="00672D80">
        <w:t>ы», в соответствии с</w:t>
      </w:r>
      <w:r w:rsidR="008835C2">
        <w:rPr>
          <w:spacing w:val="33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б</w:t>
      </w:r>
      <w:r w:rsidR="00672D80">
        <w:t>ным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л</w:t>
      </w:r>
      <w:r w:rsidR="00672D80">
        <w:t>аном</w:t>
      </w:r>
      <w:r>
        <w:rPr>
          <w:spacing w:val="29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л</w:t>
      </w:r>
      <w:r>
        <w:t>аг</w:t>
      </w:r>
      <w:r>
        <w:rPr>
          <w:spacing w:val="-2"/>
        </w:rPr>
        <w:t>а</w:t>
      </w:r>
      <w:r>
        <w:t>ется</w:t>
      </w:r>
      <w:r w:rsidRPr="00811C7E">
        <w:rPr>
          <w:spacing w:val="35"/>
        </w:rPr>
        <w:t>:</w:t>
      </w:r>
      <w:r w:rsidR="00672D80">
        <w:rPr>
          <w:spacing w:val="35"/>
        </w:rPr>
        <w:t xml:space="preserve"> во</w:t>
      </w:r>
      <w:r w:rsidR="002923CA">
        <w:rPr>
          <w:spacing w:val="35"/>
        </w:rPr>
        <w:t xml:space="preserve"> </w:t>
      </w:r>
      <w:r w:rsidR="00672D80">
        <w:rPr>
          <w:spacing w:val="35"/>
        </w:rPr>
        <w:t>2-</w:t>
      </w:r>
      <w:r w:rsidR="002923CA">
        <w:t>3</w:t>
      </w:r>
      <w:r w:rsidR="00672D80">
        <w:t xml:space="preserve"> классах</w:t>
      </w:r>
      <w:r>
        <w:t xml:space="preserve"> по 0,5 часа аудиторных занятий </w:t>
      </w:r>
      <w:r w:rsidR="002923CA">
        <w:t>в неделю, с 4</w:t>
      </w:r>
      <w:r w:rsidR="00672D80">
        <w:t xml:space="preserve"> по 8 класс</w:t>
      </w:r>
      <w:r>
        <w:t xml:space="preserve"> по 1 ч</w:t>
      </w:r>
      <w:r w:rsidR="002923CA">
        <w:t>асу аудиторных занятий</w:t>
      </w:r>
      <w:r w:rsidR="008835C2">
        <w:t>.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>а</w:t>
      </w:r>
      <w:r>
        <w:rPr>
          <w:spacing w:val="63"/>
        </w:rPr>
        <w:t xml:space="preserve"> </w:t>
      </w:r>
      <w:r>
        <w:t>п</w:t>
      </w:r>
      <w:r>
        <w:rPr>
          <w:spacing w:val="-2"/>
        </w:rPr>
        <w:t>р</w:t>
      </w:r>
      <w:r>
        <w:t>ед</w:t>
      </w:r>
      <w:r>
        <w:rPr>
          <w:spacing w:val="-3"/>
        </w:rPr>
        <w:t>м</w:t>
      </w:r>
      <w:r>
        <w:t>ета</w:t>
      </w:r>
      <w:r>
        <w:rPr>
          <w:spacing w:val="63"/>
        </w:rPr>
        <w:t xml:space="preserve"> </w:t>
      </w:r>
      <w:r w:rsidR="009C05B9">
        <w:t>«</w:t>
      </w:r>
      <w:r>
        <w:t>Ф</w:t>
      </w:r>
      <w:r>
        <w:rPr>
          <w:spacing w:val="-2"/>
        </w:rPr>
        <w:t>о</w:t>
      </w:r>
      <w:r>
        <w:t>рте</w:t>
      </w:r>
      <w:r>
        <w:rPr>
          <w:spacing w:val="-2"/>
        </w:rPr>
        <w:t>п</w:t>
      </w:r>
      <w:r>
        <w:t>и</w:t>
      </w:r>
      <w:r>
        <w:rPr>
          <w:spacing w:val="-3"/>
        </w:rPr>
        <w:t>а</w:t>
      </w:r>
      <w:r>
        <w:t>н</w:t>
      </w:r>
      <w:r>
        <w:rPr>
          <w:spacing w:val="-2"/>
        </w:rPr>
        <w:t>о</w:t>
      </w:r>
      <w:r w:rsidR="009C05B9">
        <w:t>»</w:t>
      </w:r>
      <w:r>
        <w:rPr>
          <w:spacing w:val="61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t>сматрива</w:t>
      </w:r>
      <w:r>
        <w:rPr>
          <w:spacing w:val="-3"/>
        </w:rPr>
        <w:t>е</w:t>
      </w:r>
      <w:r>
        <w:t>т</w:t>
      </w:r>
      <w:r>
        <w:rPr>
          <w:spacing w:val="60"/>
        </w:rPr>
        <w:t xml:space="preserve"> </w:t>
      </w:r>
      <w:r>
        <w:t>обяза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4"/>
        </w:rPr>
        <w:t>у</w:t>
      </w:r>
      <w:r>
        <w:t>ю сам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28"/>
        </w:rPr>
        <w:t xml:space="preserve"> </w:t>
      </w:r>
      <w:r>
        <w:t>р</w:t>
      </w:r>
      <w:r>
        <w:rPr>
          <w:spacing w:val="-3"/>
        </w:rPr>
        <w:t>а</w:t>
      </w:r>
      <w:r>
        <w:t>боту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чащег</w:t>
      </w:r>
      <w:r>
        <w:rPr>
          <w:spacing w:val="1"/>
        </w:rPr>
        <w:t>о</w:t>
      </w:r>
      <w:r>
        <w:t>ся,</w:t>
      </w:r>
      <w:r>
        <w:rPr>
          <w:spacing w:val="26"/>
        </w:rPr>
        <w:t xml:space="preserve"> но учитывает, </w:t>
      </w:r>
      <w:r>
        <w:t>что не каждый ребёнок имеет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t>ома форт</w:t>
      </w:r>
      <w:r>
        <w:rPr>
          <w:spacing w:val="-3"/>
        </w:rPr>
        <w:t>е</w:t>
      </w:r>
      <w:r>
        <w:t>пи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8"/>
        </w:rPr>
        <w:t xml:space="preserve"> </w:t>
      </w:r>
      <w:r>
        <w:t>син</w:t>
      </w:r>
      <w:r>
        <w:rPr>
          <w:spacing w:val="-3"/>
        </w:rPr>
        <w:t>т</w:t>
      </w:r>
      <w:r>
        <w:t>езат</w:t>
      </w:r>
      <w:r>
        <w:rPr>
          <w:spacing w:val="-2"/>
        </w:rPr>
        <w:t>о</w:t>
      </w:r>
      <w:r>
        <w:t>р.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ом</w:t>
      </w:r>
      <w:r>
        <w:rPr>
          <w:spacing w:val="-3"/>
        </w:rPr>
        <w:t>а</w:t>
      </w:r>
      <w:r>
        <w:t>шняя</w:t>
      </w:r>
      <w:r>
        <w:rPr>
          <w:spacing w:val="8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ота</w:t>
      </w:r>
      <w:r w:rsidR="004D5B0B">
        <w:rPr>
          <w:spacing w:val="7"/>
        </w:rPr>
        <w:t xml:space="preserve"> </w:t>
      </w:r>
      <w:r>
        <w:rPr>
          <w:spacing w:val="7"/>
        </w:rPr>
        <w:t>может быть заменена самосто</w:t>
      </w:r>
      <w:r w:rsidR="00321DFF">
        <w:rPr>
          <w:spacing w:val="7"/>
        </w:rPr>
        <w:t xml:space="preserve">ятельными занятиями в классе во вне </w:t>
      </w:r>
      <w:r>
        <w:rPr>
          <w:spacing w:val="7"/>
        </w:rPr>
        <w:t xml:space="preserve">учебное время, она </w:t>
      </w:r>
      <w:r>
        <w:rPr>
          <w:spacing w:val="-2"/>
        </w:rPr>
        <w:t>д</w:t>
      </w:r>
      <w:r>
        <w:t>о</w:t>
      </w:r>
      <w:r>
        <w:rPr>
          <w:spacing w:val="-4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ст</w:t>
      </w:r>
      <w:r>
        <w:rPr>
          <w:spacing w:val="-2"/>
        </w:rPr>
        <w:t>ро</w:t>
      </w:r>
      <w:r>
        <w:t>ит</w:t>
      </w:r>
      <w:r>
        <w:rPr>
          <w:spacing w:val="-2"/>
        </w:rPr>
        <w:t>ь</w:t>
      </w:r>
      <w:r>
        <w:t>ся</w:t>
      </w:r>
      <w:r>
        <w:rPr>
          <w:spacing w:val="8"/>
        </w:rPr>
        <w:t xml:space="preserve"> </w:t>
      </w:r>
      <w:r>
        <w:t>в с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етст</w:t>
      </w:r>
      <w:r>
        <w:rPr>
          <w:spacing w:val="-1"/>
        </w:rPr>
        <w:t>в</w:t>
      </w:r>
      <w:r>
        <w:rPr>
          <w:spacing w:val="-2"/>
        </w:rPr>
        <w:t>и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</w:t>
      </w:r>
      <w:r>
        <w:rPr>
          <w:spacing w:val="-3"/>
        </w:rPr>
        <w:t>е</w:t>
      </w:r>
      <w:r>
        <w:t>к</w:t>
      </w:r>
      <w:r>
        <w:rPr>
          <w:spacing w:val="-1"/>
        </w:rPr>
        <w:t>о</w:t>
      </w:r>
      <w:r>
        <w:t>ме</w:t>
      </w:r>
      <w:r>
        <w:rPr>
          <w:spacing w:val="-2"/>
        </w:rPr>
        <w:t>н</w:t>
      </w:r>
      <w:r>
        <w:t>да</w:t>
      </w:r>
      <w:r>
        <w:rPr>
          <w:spacing w:val="-2"/>
        </w:rPr>
        <w:t>ц</w:t>
      </w:r>
      <w:r>
        <w:t>ия</w:t>
      </w:r>
      <w:r>
        <w:rPr>
          <w:spacing w:val="-3"/>
        </w:rPr>
        <w:t>м</w:t>
      </w:r>
      <w:r>
        <w:t>и</w:t>
      </w:r>
      <w:r>
        <w:rPr>
          <w:spacing w:val="16"/>
        </w:rPr>
        <w:t xml:space="preserve"> </w:t>
      </w:r>
      <w:r>
        <w:t>п</w:t>
      </w:r>
      <w:r>
        <w:rPr>
          <w:spacing w:val="2"/>
        </w:rPr>
        <w:t>е</w:t>
      </w:r>
      <w:r>
        <w:t>да</w:t>
      </w:r>
      <w:r>
        <w:rPr>
          <w:spacing w:val="-3"/>
        </w:rPr>
        <w:t>г</w:t>
      </w:r>
      <w:r>
        <w:rPr>
          <w:spacing w:val="-2"/>
        </w:rPr>
        <w:t>о</w:t>
      </w:r>
      <w:r>
        <w:t>га,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</w:t>
      </w:r>
      <w:r>
        <w:rPr>
          <w:spacing w:val="-3"/>
        </w:rPr>
        <w:t>е</w:t>
      </w:r>
      <w:r>
        <w:t>г</w:t>
      </w:r>
      <w:r>
        <w:rPr>
          <w:spacing w:val="-4"/>
        </w:rPr>
        <w:t>у</w:t>
      </w:r>
      <w:r>
        <w:rPr>
          <w:spacing w:val="-1"/>
        </w:rPr>
        <w:t>л</w:t>
      </w:r>
      <w:r>
        <w:t>я</w:t>
      </w:r>
      <w:r>
        <w:rPr>
          <w:spacing w:val="1"/>
        </w:rPr>
        <w:t>р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</w:t>
      </w:r>
      <w:r>
        <w:rPr>
          <w:spacing w:val="-3"/>
        </w:rPr>
        <w:t>м</w:t>
      </w:r>
      <w:r>
        <w:t>ати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2"/>
        </w:rPr>
        <w:t>й</w:t>
      </w:r>
      <w:r>
        <w:t>, к</w:t>
      </w:r>
      <w:r>
        <w:rPr>
          <w:spacing w:val="-1"/>
        </w:rPr>
        <w:t>о</w:t>
      </w:r>
      <w:r>
        <w:t>нт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rPr>
          <w:spacing w:val="-2"/>
        </w:rPr>
        <w:t>ир</w:t>
      </w:r>
      <w:r>
        <w:t>оват</w:t>
      </w:r>
      <w:r>
        <w:rPr>
          <w:spacing w:val="-2"/>
        </w:rPr>
        <w:t>ь</w:t>
      </w:r>
      <w:r>
        <w:t xml:space="preserve">ся </w:t>
      </w:r>
      <w:r>
        <w:rPr>
          <w:spacing w:val="-2"/>
        </w:rPr>
        <w:t>н</w:t>
      </w:r>
      <w:r>
        <w:t>а ка</w:t>
      </w:r>
      <w:r>
        <w:rPr>
          <w:spacing w:val="-2"/>
        </w:rPr>
        <w:t>ж</w:t>
      </w:r>
      <w:r>
        <w:t xml:space="preserve">дом </w:t>
      </w:r>
      <w:r>
        <w:rPr>
          <w:spacing w:val="-5"/>
        </w:rPr>
        <w:t>у</w:t>
      </w:r>
      <w:r>
        <w:t>р</w:t>
      </w:r>
      <w:r>
        <w:rPr>
          <w:spacing w:val="-2"/>
        </w:rPr>
        <w:t>о</w:t>
      </w:r>
      <w:r>
        <w:t>к</w:t>
      </w:r>
      <w:r>
        <w:rPr>
          <w:spacing w:val="2"/>
        </w:rPr>
        <w:t>е</w:t>
      </w:r>
      <w:r>
        <w:t>.</w:t>
      </w:r>
    </w:p>
    <w:p w:rsidR="0018259C" w:rsidRPr="004D5B0B" w:rsidRDefault="005D0054" w:rsidP="009879ED">
      <w:pPr>
        <w:spacing w:line="360" w:lineRule="auto"/>
        <w:ind w:right="-28" w:firstLine="708"/>
        <w:jc w:val="both"/>
        <w:rPr>
          <w:sz w:val="28"/>
          <w:szCs w:val="28"/>
        </w:rPr>
      </w:pPr>
      <w:r w:rsidRPr="00667764">
        <w:rPr>
          <w:sz w:val="28"/>
          <w:szCs w:val="28"/>
        </w:rPr>
        <w:t>На са</w:t>
      </w:r>
      <w:r>
        <w:rPr>
          <w:sz w:val="28"/>
          <w:szCs w:val="28"/>
        </w:rPr>
        <w:t xml:space="preserve">мостоятельную работу </w:t>
      </w:r>
      <w:r w:rsidRPr="005D0054">
        <w:rPr>
          <w:spacing w:val="-2"/>
          <w:sz w:val="28"/>
          <w:szCs w:val="28"/>
        </w:rPr>
        <w:t>для обучения по</w:t>
      </w:r>
      <w:r w:rsidRPr="005D0054">
        <w:rPr>
          <w:spacing w:val="11"/>
          <w:sz w:val="28"/>
          <w:szCs w:val="28"/>
        </w:rPr>
        <w:t xml:space="preserve"> </w:t>
      </w:r>
      <w:r w:rsidRPr="005D0054">
        <w:rPr>
          <w:sz w:val="28"/>
          <w:szCs w:val="28"/>
        </w:rPr>
        <w:t>пр</w:t>
      </w:r>
      <w:r w:rsidRPr="005D0054">
        <w:rPr>
          <w:spacing w:val="-3"/>
          <w:sz w:val="28"/>
          <w:szCs w:val="28"/>
        </w:rPr>
        <w:t>е</w:t>
      </w:r>
      <w:r w:rsidRPr="005D0054">
        <w:rPr>
          <w:sz w:val="28"/>
          <w:szCs w:val="28"/>
        </w:rPr>
        <w:t>д</w:t>
      </w:r>
      <w:r w:rsidRPr="005D0054">
        <w:rPr>
          <w:spacing w:val="-2"/>
          <w:sz w:val="28"/>
          <w:szCs w:val="28"/>
        </w:rPr>
        <w:t>пр</w:t>
      </w:r>
      <w:r w:rsidRPr="005D0054">
        <w:rPr>
          <w:sz w:val="28"/>
          <w:szCs w:val="28"/>
        </w:rPr>
        <w:t>офе</w:t>
      </w:r>
      <w:r w:rsidRPr="005D0054">
        <w:rPr>
          <w:spacing w:val="-2"/>
          <w:sz w:val="28"/>
          <w:szCs w:val="28"/>
        </w:rPr>
        <w:t>с</w:t>
      </w:r>
      <w:r w:rsidRPr="005D0054">
        <w:rPr>
          <w:sz w:val="28"/>
          <w:szCs w:val="28"/>
        </w:rPr>
        <w:t>с</w:t>
      </w:r>
      <w:r w:rsidRPr="005D0054">
        <w:rPr>
          <w:spacing w:val="-2"/>
          <w:sz w:val="28"/>
          <w:szCs w:val="28"/>
        </w:rPr>
        <w:t>и</w:t>
      </w:r>
      <w:r w:rsidRPr="005D0054">
        <w:rPr>
          <w:sz w:val="28"/>
          <w:szCs w:val="28"/>
        </w:rPr>
        <w:t>о</w:t>
      </w:r>
      <w:r w:rsidRPr="005D0054">
        <w:rPr>
          <w:spacing w:val="-2"/>
          <w:sz w:val="28"/>
          <w:szCs w:val="28"/>
        </w:rPr>
        <w:t>н</w:t>
      </w:r>
      <w:r w:rsidRPr="005D0054">
        <w:rPr>
          <w:spacing w:val="-3"/>
          <w:sz w:val="28"/>
          <w:szCs w:val="28"/>
        </w:rPr>
        <w:t>а</w:t>
      </w:r>
      <w:r w:rsidRPr="005D0054">
        <w:rPr>
          <w:spacing w:val="-1"/>
          <w:sz w:val="28"/>
          <w:szCs w:val="28"/>
        </w:rPr>
        <w:t>ль</w:t>
      </w:r>
      <w:r w:rsidRPr="005D0054">
        <w:rPr>
          <w:sz w:val="28"/>
          <w:szCs w:val="28"/>
        </w:rPr>
        <w:t>ной  п</w:t>
      </w:r>
      <w:r w:rsidRPr="005D0054">
        <w:rPr>
          <w:spacing w:val="-2"/>
          <w:sz w:val="28"/>
          <w:szCs w:val="28"/>
        </w:rPr>
        <w:t>р</w:t>
      </w:r>
      <w:r w:rsidRPr="005D0054">
        <w:rPr>
          <w:sz w:val="28"/>
          <w:szCs w:val="28"/>
        </w:rPr>
        <w:t>о</w:t>
      </w:r>
      <w:r w:rsidRPr="005D0054">
        <w:rPr>
          <w:spacing w:val="-3"/>
          <w:sz w:val="28"/>
          <w:szCs w:val="28"/>
        </w:rPr>
        <w:t>г</w:t>
      </w:r>
      <w:r w:rsidRPr="005D0054">
        <w:rPr>
          <w:sz w:val="28"/>
          <w:szCs w:val="28"/>
        </w:rPr>
        <w:t>рам</w:t>
      </w:r>
      <w:r w:rsidRPr="005D0054">
        <w:rPr>
          <w:spacing w:val="-3"/>
          <w:sz w:val="28"/>
          <w:szCs w:val="28"/>
        </w:rPr>
        <w:t>м</w:t>
      </w:r>
      <w:r w:rsidRPr="005D0054">
        <w:rPr>
          <w:sz w:val="28"/>
          <w:szCs w:val="28"/>
        </w:rPr>
        <w:t xml:space="preserve">е </w:t>
      </w:r>
      <w:r w:rsidRPr="005D0054"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Струнные </w:t>
      </w:r>
      <w:r w:rsidRPr="005D0054">
        <w:rPr>
          <w:spacing w:val="-2"/>
          <w:sz w:val="28"/>
          <w:szCs w:val="28"/>
        </w:rPr>
        <w:t>и</w:t>
      </w:r>
      <w:r w:rsidRPr="005D0054">
        <w:rPr>
          <w:sz w:val="28"/>
          <w:szCs w:val="28"/>
        </w:rPr>
        <w:t>нстр</w:t>
      </w:r>
      <w:r w:rsidRPr="005D0054">
        <w:rPr>
          <w:spacing w:val="-4"/>
          <w:sz w:val="28"/>
          <w:szCs w:val="28"/>
        </w:rPr>
        <w:t>у</w:t>
      </w:r>
      <w:r w:rsidRPr="005D0054">
        <w:rPr>
          <w:sz w:val="28"/>
          <w:szCs w:val="28"/>
        </w:rPr>
        <w:t>мен</w:t>
      </w:r>
      <w:r w:rsidRPr="005D0054">
        <w:rPr>
          <w:spacing w:val="-3"/>
          <w:sz w:val="28"/>
          <w:szCs w:val="28"/>
        </w:rPr>
        <w:t>т</w:t>
      </w:r>
      <w:r w:rsidRPr="005D0054">
        <w:rPr>
          <w:sz w:val="28"/>
          <w:szCs w:val="28"/>
        </w:rPr>
        <w:t>ы»</w:t>
      </w:r>
      <w:r>
        <w:rPr>
          <w:sz w:val="28"/>
          <w:szCs w:val="28"/>
        </w:rPr>
        <w:t xml:space="preserve"> отводится</w:t>
      </w:r>
      <w:r w:rsidRPr="0066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часа </w:t>
      </w:r>
      <w:r w:rsidR="000215E4" w:rsidRPr="00667764">
        <w:rPr>
          <w:sz w:val="28"/>
          <w:szCs w:val="28"/>
        </w:rPr>
        <w:t>в течение всех лет обучения.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3118"/>
      </w:tblGrid>
      <w:tr w:rsidR="000020A7" w:rsidTr="000020A7">
        <w:trPr>
          <w:trHeight w:hRule="exact" w:val="85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A7" w:rsidRDefault="000020A7" w:rsidP="000020A7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ок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A7" w:rsidRDefault="000020A7" w:rsidP="000020A7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ет </w:t>
            </w:r>
          </w:p>
          <w:p w:rsidR="000020A7" w:rsidRDefault="000020A7" w:rsidP="000020A7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(2-8 класс)</w:t>
            </w:r>
          </w:p>
          <w:p w:rsidR="000020A7" w:rsidRDefault="000020A7" w:rsidP="000020A7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</w:p>
          <w:p w:rsidR="000020A7" w:rsidRDefault="000020A7" w:rsidP="000020A7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</w:p>
        </w:tc>
      </w:tr>
      <w:tr w:rsidR="000020A7" w:rsidTr="000020A7">
        <w:trPr>
          <w:trHeight w:hRule="exact" w:val="53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A7" w:rsidRPr="00A42C0E" w:rsidRDefault="000020A7" w:rsidP="009879ED">
            <w:pPr>
              <w:pStyle w:val="TableParagraph"/>
              <w:tabs>
                <w:tab w:val="left" w:pos="2196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Мак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 на</w:t>
            </w:r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 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A7" w:rsidRDefault="000020A7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594</w:t>
            </w:r>
          </w:p>
        </w:tc>
      </w:tr>
      <w:tr w:rsidR="000020A7" w:rsidTr="000020A7">
        <w:trPr>
          <w:trHeight w:hRule="exact" w:val="56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A7" w:rsidRPr="00A42C0E" w:rsidRDefault="000020A7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A22192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а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дито</w:t>
            </w:r>
            <w:r>
              <w:rPr>
                <w:spacing w:val="-2"/>
                <w:sz w:val="28"/>
                <w:szCs w:val="28"/>
              </w:rPr>
              <w:t>рн</w:t>
            </w:r>
            <w:r>
              <w:rPr>
                <w:sz w:val="28"/>
                <w:szCs w:val="28"/>
              </w:rPr>
              <w:t xml:space="preserve">ые 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A7" w:rsidRDefault="000020A7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198</w:t>
            </w:r>
          </w:p>
        </w:tc>
      </w:tr>
      <w:tr w:rsidR="000020A7" w:rsidTr="000020A7">
        <w:trPr>
          <w:trHeight w:hRule="exact" w:val="8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A7" w:rsidRDefault="000020A7" w:rsidP="009879ED">
            <w:pPr>
              <w:pStyle w:val="TableParagraph"/>
              <w:tabs>
                <w:tab w:val="left" w:pos="1874"/>
                <w:tab w:val="left" w:pos="2872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 ч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A22192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внеа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</w:t>
            </w:r>
            <w:r>
              <w:rPr>
                <w:spacing w:val="-2"/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</w:t>
            </w:r>
          </w:p>
          <w:p w:rsidR="000020A7" w:rsidRPr="00A42C0E" w:rsidRDefault="000020A7" w:rsidP="009879ED">
            <w:pPr>
              <w:pStyle w:val="TableParagraph"/>
              <w:tabs>
                <w:tab w:val="left" w:pos="1874"/>
                <w:tab w:val="left" w:pos="2872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(сам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ятел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ю)   р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A7" w:rsidRDefault="000020A7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396</w:t>
            </w:r>
          </w:p>
        </w:tc>
      </w:tr>
    </w:tbl>
    <w:p w:rsidR="00A42C0E" w:rsidRPr="00DB567C" w:rsidRDefault="00A22192" w:rsidP="00DB567C">
      <w:pPr>
        <w:pStyle w:val="ab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22192">
        <w:rPr>
          <w:sz w:val="20"/>
          <w:szCs w:val="20"/>
        </w:rPr>
        <w:t xml:space="preserve">                         </w:t>
      </w:r>
    </w:p>
    <w:p w:rsidR="0018259C" w:rsidRDefault="0018259C" w:rsidP="009879ED">
      <w:pPr>
        <w:kinsoku w:val="0"/>
        <w:overflowPunct w:val="0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Фо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pacing w:val="-3"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pacing w:val="3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pacing w:val="-2"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ове</w:t>
      </w:r>
      <w:r>
        <w:rPr>
          <w:b/>
          <w:bCs/>
          <w:i/>
          <w:iCs/>
          <w:spacing w:val="-4"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pacing w:val="-3"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ия</w:t>
      </w:r>
      <w:r>
        <w:rPr>
          <w:b/>
          <w:bCs/>
          <w:i/>
          <w:iCs/>
          <w:spacing w:val="3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pacing w:val="-1"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ебн</w:t>
      </w:r>
      <w:r>
        <w:rPr>
          <w:b/>
          <w:bCs/>
          <w:i/>
          <w:iCs/>
          <w:spacing w:val="-2"/>
          <w:sz w:val="28"/>
          <w:szCs w:val="28"/>
        </w:rPr>
        <w:t>ы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pacing w:val="29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ауд</w:t>
      </w:r>
      <w:r>
        <w:rPr>
          <w:b/>
          <w:bCs/>
          <w:i/>
          <w:iCs/>
          <w:spacing w:val="-5"/>
          <w:sz w:val="28"/>
          <w:szCs w:val="28"/>
        </w:rPr>
        <w:t>и</w:t>
      </w:r>
      <w:r>
        <w:rPr>
          <w:b/>
          <w:bCs/>
          <w:i/>
          <w:iCs/>
          <w:spacing w:val="4"/>
          <w:sz w:val="28"/>
          <w:szCs w:val="28"/>
        </w:rPr>
        <w:t>т</w:t>
      </w:r>
      <w:r>
        <w:rPr>
          <w:b/>
          <w:bCs/>
          <w:i/>
          <w:iCs/>
          <w:spacing w:val="-4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рн</w:t>
      </w:r>
      <w:r>
        <w:rPr>
          <w:b/>
          <w:bCs/>
          <w:i/>
          <w:iCs/>
          <w:spacing w:val="-3"/>
          <w:sz w:val="28"/>
          <w:szCs w:val="28"/>
        </w:rPr>
        <w:t>ы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pacing w:val="3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ан</w:t>
      </w:r>
      <w:r>
        <w:rPr>
          <w:b/>
          <w:bCs/>
          <w:i/>
          <w:iCs/>
          <w:spacing w:val="-6"/>
          <w:sz w:val="28"/>
          <w:szCs w:val="28"/>
        </w:rPr>
        <w:t>я</w:t>
      </w:r>
      <w:r>
        <w:rPr>
          <w:b/>
          <w:bCs/>
          <w:i/>
          <w:iCs/>
          <w:spacing w:val="4"/>
          <w:sz w:val="28"/>
          <w:szCs w:val="28"/>
        </w:rPr>
        <w:t>т</w:t>
      </w:r>
      <w:r>
        <w:rPr>
          <w:b/>
          <w:bCs/>
          <w:i/>
          <w:iCs/>
          <w:spacing w:val="-3"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ди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ид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ная</w:t>
      </w:r>
      <w:r w:rsidR="00A42C0E">
        <w:rPr>
          <w:sz w:val="28"/>
          <w:szCs w:val="28"/>
        </w:rPr>
        <w:t xml:space="preserve"> (урок)</w:t>
      </w:r>
      <w:r>
        <w:rPr>
          <w:sz w:val="28"/>
          <w:szCs w:val="28"/>
        </w:rPr>
        <w:t>.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И</w:t>
      </w:r>
      <w:r>
        <w:t>нди</w:t>
      </w:r>
      <w:r>
        <w:rPr>
          <w:spacing w:val="-3"/>
        </w:rPr>
        <w:t>в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ная</w:t>
      </w:r>
      <w:r>
        <w:rPr>
          <w:spacing w:val="26"/>
        </w:rPr>
        <w:t xml:space="preserve"> </w:t>
      </w:r>
      <w:r>
        <w:t>форма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t>оз</w:t>
      </w:r>
      <w:r>
        <w:rPr>
          <w:spacing w:val="-2"/>
        </w:rPr>
        <w:t>в</w:t>
      </w:r>
      <w:r>
        <w:t>о</w:t>
      </w:r>
      <w:r>
        <w:rPr>
          <w:spacing w:val="-1"/>
        </w:rPr>
        <w:t>л</w:t>
      </w:r>
      <w:r>
        <w:rPr>
          <w:spacing w:val="-2"/>
        </w:rPr>
        <w:t>я</w:t>
      </w:r>
      <w:r>
        <w:t>ет</w:t>
      </w:r>
      <w:r>
        <w:rPr>
          <w:spacing w:val="25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авате</w:t>
      </w:r>
      <w:r>
        <w:rPr>
          <w:spacing w:val="-2"/>
        </w:rPr>
        <w:t>л</w:t>
      </w:r>
      <w:r>
        <w:t>ю</w:t>
      </w:r>
      <w:r>
        <w:rPr>
          <w:spacing w:val="24"/>
        </w:rPr>
        <w:t xml:space="preserve"> </w:t>
      </w:r>
      <w:r>
        <w:rPr>
          <w:spacing w:val="1"/>
        </w:rPr>
        <w:t>л</w:t>
      </w:r>
      <w:r>
        <w:rPr>
          <w:spacing w:val="-4"/>
        </w:rPr>
        <w:t>у</w:t>
      </w:r>
      <w:r>
        <w:t>чше</w:t>
      </w:r>
      <w:r>
        <w:rPr>
          <w:spacing w:val="28"/>
        </w:rPr>
        <w:t xml:space="preserve"> </w:t>
      </w:r>
      <w:r>
        <w:rPr>
          <w:spacing w:val="-2"/>
        </w:rPr>
        <w:t>у</w:t>
      </w:r>
      <w:r>
        <w:t>знать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ика, его</w:t>
      </w:r>
      <w:r>
        <w:rPr>
          <w:spacing w:val="70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9"/>
        </w:rPr>
        <w:t xml:space="preserve"> </w:t>
      </w:r>
      <w:r>
        <w:t>возмо</w:t>
      </w:r>
      <w:r>
        <w:rPr>
          <w:spacing w:val="-2"/>
        </w:rPr>
        <w:t>жн</w:t>
      </w:r>
      <w:r>
        <w:t>ости,</w:t>
      </w:r>
      <w:r>
        <w:rPr>
          <w:spacing w:val="70"/>
        </w:rPr>
        <w:t xml:space="preserve"> </w:t>
      </w:r>
      <w:r>
        <w:t>тр</w:t>
      </w:r>
      <w:r>
        <w:rPr>
          <w:spacing w:val="-4"/>
        </w:rPr>
        <w:t>у</w:t>
      </w:r>
      <w:r>
        <w:t>дос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</w:t>
      </w:r>
      <w:r>
        <w:t>н</w:t>
      </w:r>
      <w:r>
        <w:rPr>
          <w:spacing w:val="-2"/>
        </w:rPr>
        <w:t>о</w:t>
      </w:r>
      <w:r>
        <w:rPr>
          <w:spacing w:val="-3"/>
        </w:rPr>
        <w:t>с</w:t>
      </w:r>
      <w:r>
        <w:t>т</w:t>
      </w:r>
      <w:r>
        <w:rPr>
          <w:spacing w:val="-2"/>
        </w:rPr>
        <w:t>ь</w:t>
      </w:r>
      <w:r>
        <w:t>,</w:t>
      </w:r>
      <w:r>
        <w:rPr>
          <w:spacing w:val="68"/>
        </w:rPr>
        <w:t xml:space="preserve"> </w:t>
      </w:r>
      <w:r>
        <w:t>эмо</w:t>
      </w:r>
      <w:r>
        <w:rPr>
          <w:spacing w:val="1"/>
        </w:rPr>
        <w:t>ц</w:t>
      </w:r>
      <w:r>
        <w:rPr>
          <w:spacing w:val="-2"/>
        </w:rPr>
        <w:t>и</w:t>
      </w:r>
      <w:r>
        <w:t>онал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4"/>
        </w:rPr>
        <w:t xml:space="preserve">о </w:t>
      </w:r>
      <w:r>
        <w:t>- пс</w:t>
      </w:r>
      <w:r>
        <w:rPr>
          <w:spacing w:val="-2"/>
        </w:rPr>
        <w:t>их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ич</w:t>
      </w:r>
      <w:r>
        <w:rPr>
          <w:spacing w:val="-2"/>
        </w:rPr>
        <w:t>е</w:t>
      </w:r>
      <w:r>
        <w:t>ск</w:t>
      </w:r>
      <w:r>
        <w:rPr>
          <w:spacing w:val="-1"/>
        </w:rPr>
        <w:t>и</w:t>
      </w:r>
      <w:r>
        <w:t xml:space="preserve">е </w:t>
      </w:r>
      <w:r>
        <w:lastRenderedPageBreak/>
        <w:t>о</w:t>
      </w:r>
      <w:r>
        <w:rPr>
          <w:spacing w:val="-2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сти.</w:t>
      </w:r>
    </w:p>
    <w:p w:rsidR="00A42C0E" w:rsidRDefault="00590079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rPr>
          <w:spacing w:val="-1"/>
        </w:rPr>
      </w:pPr>
      <w:r w:rsidRPr="00D12800">
        <w:rPr>
          <w:spacing w:val="-1"/>
        </w:rPr>
        <w:t xml:space="preserve">                 </w:t>
      </w:r>
      <w:r w:rsidR="0033160C" w:rsidRPr="0033160C">
        <w:rPr>
          <w:spacing w:val="-1"/>
        </w:rPr>
        <w:t xml:space="preserve"> </w:t>
      </w:r>
    </w:p>
    <w:p w:rsidR="0018259C" w:rsidRPr="00A42C0E" w:rsidRDefault="0018259C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Цел</w:t>
      </w:r>
      <w:r>
        <w:t>ь</w:t>
      </w:r>
      <w:r>
        <w:rPr>
          <w:spacing w:val="-2"/>
        </w:rPr>
        <w:t xml:space="preserve"> </w:t>
      </w:r>
      <w:r>
        <w:t>и з</w:t>
      </w:r>
      <w:r>
        <w:rPr>
          <w:spacing w:val="1"/>
        </w:rPr>
        <w:t>а</w:t>
      </w:r>
      <w:r>
        <w:rPr>
          <w:spacing w:val="-3"/>
        </w:rPr>
        <w:t>д</w:t>
      </w:r>
      <w:r>
        <w:t>а</w:t>
      </w:r>
      <w:r>
        <w:rPr>
          <w:spacing w:val="-2"/>
        </w:rPr>
        <w:t>ч</w:t>
      </w:r>
      <w:r>
        <w:t>и у</w:t>
      </w:r>
      <w:r>
        <w:rPr>
          <w:spacing w:val="-2"/>
        </w:rPr>
        <w:t>ч</w:t>
      </w:r>
      <w:r>
        <w:t>е</w:t>
      </w:r>
      <w:r>
        <w:rPr>
          <w:spacing w:val="-4"/>
        </w:rPr>
        <w:t>б</w:t>
      </w:r>
      <w:r>
        <w:t>н</w:t>
      </w:r>
      <w:r>
        <w:rPr>
          <w:spacing w:val="1"/>
        </w:rPr>
        <w:t>о</w:t>
      </w:r>
      <w:r>
        <w:t xml:space="preserve">го </w:t>
      </w:r>
      <w:r>
        <w:rPr>
          <w:spacing w:val="-3"/>
        </w:rPr>
        <w:t>п</w:t>
      </w:r>
      <w:r>
        <w:t>ред</w:t>
      </w:r>
      <w:r>
        <w:rPr>
          <w:spacing w:val="-3"/>
        </w:rPr>
        <w:t>м</w:t>
      </w:r>
      <w:r>
        <w:rPr>
          <w:spacing w:val="-5"/>
        </w:rPr>
        <w:t>е</w:t>
      </w:r>
      <w:r>
        <w:rPr>
          <w:spacing w:val="4"/>
        </w:rPr>
        <w:t>т</w:t>
      </w:r>
      <w:r>
        <w:t>а</w:t>
      </w:r>
      <w:r>
        <w:rPr>
          <w:spacing w:val="-3"/>
        </w:rPr>
        <w:t xml:space="preserve"> </w:t>
      </w:r>
    </w:p>
    <w:p w:rsidR="0018259C" w:rsidRPr="007C2513" w:rsidRDefault="0018259C" w:rsidP="007C2513">
      <w:pPr>
        <w:kinsoku w:val="0"/>
        <w:overflowPunct w:val="0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spacing w:val="-2"/>
          <w:sz w:val="28"/>
          <w:szCs w:val="28"/>
        </w:rPr>
        <w:t>ь</w:t>
      </w:r>
      <w:r>
        <w:rPr>
          <w:sz w:val="28"/>
          <w:szCs w:val="28"/>
        </w:rPr>
        <w:t>:</w:t>
      </w:r>
      <w:r w:rsidR="007C2513">
        <w:rPr>
          <w:sz w:val="28"/>
          <w:szCs w:val="28"/>
        </w:rPr>
        <w:t xml:space="preserve"> </w:t>
      </w:r>
      <w:r w:rsidRPr="007C2513">
        <w:rPr>
          <w:sz w:val="28"/>
          <w:szCs w:val="28"/>
        </w:rPr>
        <w:t>раз</w:t>
      </w:r>
      <w:r w:rsidRPr="007C2513">
        <w:rPr>
          <w:spacing w:val="-1"/>
          <w:sz w:val="28"/>
          <w:szCs w:val="28"/>
        </w:rPr>
        <w:t>в</w:t>
      </w:r>
      <w:r w:rsidRPr="007C2513">
        <w:rPr>
          <w:sz w:val="28"/>
          <w:szCs w:val="28"/>
        </w:rPr>
        <w:t>и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ие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z w:val="28"/>
          <w:szCs w:val="28"/>
        </w:rPr>
        <w:t>м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зыка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4"/>
          <w:sz w:val="28"/>
          <w:szCs w:val="28"/>
        </w:rPr>
        <w:t>ь</w:t>
      </w:r>
      <w:r w:rsidRPr="007C2513">
        <w:rPr>
          <w:sz w:val="28"/>
          <w:szCs w:val="28"/>
        </w:rPr>
        <w:t>н</w:t>
      </w:r>
      <w:r w:rsidRPr="007C2513">
        <w:rPr>
          <w:spacing w:val="3"/>
          <w:sz w:val="28"/>
          <w:szCs w:val="28"/>
        </w:rPr>
        <w:t>о</w:t>
      </w:r>
      <w:r w:rsidRPr="007C2513">
        <w:rPr>
          <w:sz w:val="28"/>
          <w:szCs w:val="28"/>
        </w:rPr>
        <w:t>-т</w:t>
      </w:r>
      <w:r w:rsidRPr="007C2513">
        <w:rPr>
          <w:spacing w:val="-4"/>
          <w:sz w:val="28"/>
          <w:szCs w:val="28"/>
        </w:rPr>
        <w:t>в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рче</w:t>
      </w:r>
      <w:r w:rsidRPr="007C2513">
        <w:rPr>
          <w:spacing w:val="-2"/>
          <w:sz w:val="28"/>
          <w:szCs w:val="28"/>
        </w:rPr>
        <w:t>с</w:t>
      </w:r>
      <w:r w:rsidRPr="007C2513">
        <w:rPr>
          <w:sz w:val="28"/>
          <w:szCs w:val="28"/>
        </w:rPr>
        <w:t>к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х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с</w:t>
      </w:r>
      <w:r w:rsidRPr="007C2513">
        <w:rPr>
          <w:sz w:val="28"/>
          <w:szCs w:val="28"/>
        </w:rPr>
        <w:t>п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б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ост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й</w:t>
      </w:r>
      <w:r w:rsidRPr="007C2513">
        <w:rPr>
          <w:spacing w:val="66"/>
          <w:sz w:val="28"/>
          <w:szCs w:val="28"/>
        </w:rPr>
        <w:t xml:space="preserve"> </w:t>
      </w:r>
      <w:r w:rsidR="000215E4" w:rsidRPr="007C2513">
        <w:rPr>
          <w:spacing w:val="-4"/>
          <w:sz w:val="28"/>
          <w:szCs w:val="28"/>
        </w:rPr>
        <w:t>у</w:t>
      </w:r>
      <w:r w:rsidR="000215E4" w:rsidRPr="007C2513">
        <w:rPr>
          <w:sz w:val="28"/>
          <w:szCs w:val="28"/>
        </w:rPr>
        <w:t>чащегося,</w:t>
      </w:r>
      <w:r w:rsidRPr="007C2513">
        <w:rPr>
          <w:spacing w:val="65"/>
          <w:sz w:val="28"/>
          <w:szCs w:val="28"/>
        </w:rPr>
        <w:t xml:space="preserve"> </w:t>
      </w:r>
      <w:r w:rsidRPr="007C2513">
        <w:rPr>
          <w:sz w:val="28"/>
          <w:szCs w:val="28"/>
        </w:rPr>
        <w:t>на</w:t>
      </w:r>
      <w:r w:rsidRPr="007C2513">
        <w:rPr>
          <w:spacing w:val="63"/>
          <w:sz w:val="28"/>
          <w:szCs w:val="28"/>
        </w:rPr>
        <w:t xml:space="preserve"> 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ове п</w:t>
      </w:r>
      <w:r w:rsidRPr="007C2513">
        <w:rPr>
          <w:spacing w:val="-2"/>
          <w:sz w:val="28"/>
          <w:szCs w:val="28"/>
        </w:rPr>
        <w:t>р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об</w:t>
      </w:r>
      <w:r w:rsidRPr="007C2513">
        <w:rPr>
          <w:sz w:val="28"/>
          <w:szCs w:val="28"/>
        </w:rPr>
        <w:t>рет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ны</w:t>
      </w:r>
      <w:r w:rsidRPr="007C2513">
        <w:rPr>
          <w:sz w:val="28"/>
          <w:szCs w:val="28"/>
        </w:rPr>
        <w:t>х</w:t>
      </w:r>
      <w:r w:rsidRPr="007C2513">
        <w:rPr>
          <w:spacing w:val="27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м</w:t>
      </w:r>
      <w:r w:rsidRPr="007C2513">
        <w:rPr>
          <w:spacing w:val="30"/>
          <w:sz w:val="28"/>
          <w:szCs w:val="28"/>
        </w:rPr>
        <w:t xml:space="preserve"> </w:t>
      </w:r>
      <w:r w:rsidRPr="007C2513">
        <w:rPr>
          <w:sz w:val="28"/>
          <w:szCs w:val="28"/>
        </w:rPr>
        <w:t>ба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ов</w:t>
      </w:r>
      <w:r w:rsidRPr="007C2513">
        <w:rPr>
          <w:spacing w:val="-2"/>
          <w:sz w:val="28"/>
          <w:szCs w:val="28"/>
        </w:rPr>
        <w:t>ы</w:t>
      </w:r>
      <w:r w:rsidRPr="007C2513">
        <w:rPr>
          <w:sz w:val="28"/>
          <w:szCs w:val="28"/>
        </w:rPr>
        <w:t>х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й,</w:t>
      </w:r>
      <w:r w:rsidRPr="007C2513">
        <w:rPr>
          <w:spacing w:val="26"/>
          <w:sz w:val="28"/>
          <w:szCs w:val="28"/>
        </w:rPr>
        <w:t xml:space="preserve"> 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мений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вык</w:t>
      </w:r>
      <w:r w:rsidRPr="007C2513">
        <w:rPr>
          <w:spacing w:val="1"/>
          <w:sz w:val="28"/>
          <w:szCs w:val="28"/>
        </w:rPr>
        <w:t>о</w:t>
      </w:r>
      <w:r w:rsidRPr="007C2513">
        <w:rPr>
          <w:sz w:val="28"/>
          <w:szCs w:val="28"/>
        </w:rPr>
        <w:t>в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z w:val="28"/>
          <w:szCs w:val="28"/>
        </w:rPr>
        <w:t>в</w:t>
      </w:r>
      <w:r w:rsidRPr="007C2513">
        <w:rPr>
          <w:spacing w:val="24"/>
          <w:sz w:val="28"/>
          <w:szCs w:val="28"/>
        </w:rPr>
        <w:t xml:space="preserve"> </w:t>
      </w:r>
      <w:r w:rsidRPr="007C2513">
        <w:rPr>
          <w:sz w:val="28"/>
          <w:szCs w:val="28"/>
        </w:rPr>
        <w:t>об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с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 форт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пи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г</w:t>
      </w:r>
      <w:r w:rsidRPr="007C2513">
        <w:rPr>
          <w:sz w:val="28"/>
          <w:szCs w:val="28"/>
        </w:rPr>
        <w:t>о</w:t>
      </w:r>
      <w:r w:rsidRPr="007C2513">
        <w:rPr>
          <w:spacing w:val="1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сп</w:t>
      </w:r>
      <w:r w:rsidRPr="007C2513">
        <w:rPr>
          <w:sz w:val="28"/>
          <w:szCs w:val="28"/>
        </w:rPr>
        <w:t>о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ите</w:t>
      </w:r>
      <w:r w:rsidRPr="007C2513">
        <w:rPr>
          <w:spacing w:val="-2"/>
          <w:sz w:val="28"/>
          <w:szCs w:val="28"/>
        </w:rPr>
        <w:t>л</w:t>
      </w:r>
      <w:r w:rsidRPr="007C2513">
        <w:rPr>
          <w:spacing w:val="-1"/>
          <w:sz w:val="28"/>
          <w:szCs w:val="28"/>
        </w:rPr>
        <w:t>ь</w:t>
      </w:r>
      <w:r w:rsidRPr="007C2513">
        <w:rPr>
          <w:sz w:val="28"/>
          <w:szCs w:val="28"/>
        </w:rPr>
        <w:t>ств</w:t>
      </w:r>
      <w:r w:rsidRPr="007C2513">
        <w:rPr>
          <w:spacing w:val="3"/>
          <w:sz w:val="28"/>
          <w:szCs w:val="28"/>
        </w:rPr>
        <w:t>а</w:t>
      </w:r>
      <w:r w:rsidRPr="007C2513">
        <w:rPr>
          <w:sz w:val="28"/>
          <w:szCs w:val="28"/>
        </w:rPr>
        <w:t>.</w:t>
      </w:r>
    </w:p>
    <w:p w:rsidR="0018259C" w:rsidRPr="00A42C0E" w:rsidRDefault="0018259C" w:rsidP="009879ED">
      <w:pPr>
        <w:pStyle w:val="1"/>
        <w:kinsoku w:val="0"/>
        <w:overflowPunct w:val="0"/>
        <w:spacing w:line="360" w:lineRule="auto"/>
        <w:ind w:left="0" w:right="-28" w:firstLine="708"/>
        <w:jc w:val="both"/>
        <w:rPr>
          <w:b w:val="0"/>
          <w:bCs w:val="0"/>
        </w:rPr>
      </w:pPr>
      <w:r>
        <w:t>З</w:t>
      </w:r>
      <w:r>
        <w:rPr>
          <w:spacing w:val="1"/>
        </w:rPr>
        <w:t>а</w:t>
      </w:r>
      <w:r>
        <w:rPr>
          <w:spacing w:val="-3"/>
        </w:rPr>
        <w:t>д</w:t>
      </w:r>
      <w:r>
        <w:t>ач</w:t>
      </w:r>
      <w:r>
        <w:rPr>
          <w:spacing w:val="-1"/>
        </w:rPr>
        <w:t>и</w:t>
      </w:r>
      <w:r>
        <w:t>: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й</w:t>
      </w:r>
      <w:r>
        <w:rPr>
          <w:spacing w:val="43"/>
        </w:rPr>
        <w:t xml:space="preserve"> </w:t>
      </w:r>
      <w:r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rPr>
          <w:spacing w:val="43"/>
        </w:rPr>
        <w:t xml:space="preserve"> 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от</w:t>
      </w:r>
      <w:r>
        <w:rPr>
          <w:spacing w:val="-2"/>
        </w:rPr>
        <w:t>н</w:t>
      </w:r>
      <w:r>
        <w:t>ости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ка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3"/>
        </w:rPr>
        <w:t>с</w:t>
      </w:r>
      <w:r>
        <w:t>шире</w:t>
      </w:r>
      <w:r>
        <w:rPr>
          <w:spacing w:val="-2"/>
        </w:rPr>
        <w:t>н</w:t>
      </w:r>
      <w:r>
        <w:t>ие</w:t>
      </w:r>
      <w:r>
        <w:rPr>
          <w:spacing w:val="42"/>
        </w:rPr>
        <w:t xml:space="preserve"> </w:t>
      </w:r>
      <w:r>
        <w:rPr>
          <w:spacing w:val="-3"/>
        </w:rPr>
        <w:t>ег</w:t>
      </w:r>
      <w:r>
        <w:t>о 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 xml:space="preserve">ного 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г</w:t>
      </w:r>
      <w:r>
        <w:rPr>
          <w:spacing w:val="1"/>
        </w:rPr>
        <w:t>о</w:t>
      </w:r>
      <w:r>
        <w:t>з</w:t>
      </w:r>
      <w:r>
        <w:rPr>
          <w:spacing w:val="-2"/>
        </w:rPr>
        <w:t>о</w:t>
      </w:r>
      <w:r>
        <w:t>ра,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>о</w:t>
      </w:r>
      <w:r>
        <w:t>спи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ие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rPr>
          <w:spacing w:val="-1"/>
        </w:rPr>
        <w:t>л</w:t>
      </w:r>
      <w:r>
        <w:rPr>
          <w:spacing w:val="-4"/>
        </w:rPr>
        <w:t>ю</w:t>
      </w:r>
      <w:r>
        <w:t>бви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кл</w:t>
      </w:r>
      <w:r>
        <w:rPr>
          <w:spacing w:val="-3"/>
        </w:rPr>
        <w:t>а</w:t>
      </w:r>
      <w:r>
        <w:t>сс</w:t>
      </w:r>
      <w:r>
        <w:rPr>
          <w:spacing w:val="-2"/>
        </w:rPr>
        <w:t>и</w:t>
      </w:r>
      <w:r>
        <w:t>чес</w:t>
      </w:r>
      <w:r>
        <w:rPr>
          <w:spacing w:val="-2"/>
        </w:rPr>
        <w:t>ко</w:t>
      </w:r>
      <w:r>
        <w:t>й м</w:t>
      </w:r>
      <w:r>
        <w:rPr>
          <w:spacing w:val="-4"/>
        </w:rPr>
        <w:t>у</w:t>
      </w:r>
      <w:r>
        <w:t>зыке и 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ному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2"/>
        </w:rPr>
        <w:t>ч</w:t>
      </w:r>
      <w:r>
        <w:t>еств</w:t>
      </w:r>
      <w:r>
        <w:rPr>
          <w:spacing w:val="-5"/>
        </w:rPr>
        <w:t>у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t>ов</w:t>
      </w:r>
      <w:r>
        <w:rPr>
          <w:spacing w:val="-2"/>
        </w:rPr>
        <w:t>ны</w:t>
      </w:r>
      <w:r>
        <w:t>ми</w:t>
      </w:r>
      <w:r>
        <w:rPr>
          <w:spacing w:val="52"/>
        </w:rPr>
        <w:t xml:space="preserve"> </w:t>
      </w:r>
      <w:r>
        <w:t>ви</w:t>
      </w:r>
      <w:r>
        <w:rPr>
          <w:spacing w:val="-1"/>
        </w:rPr>
        <w:t>д</w:t>
      </w:r>
      <w:r>
        <w:t>ами</w:t>
      </w:r>
      <w:r>
        <w:rPr>
          <w:spacing w:val="52"/>
        </w:rPr>
        <w:t xml:space="preserve"> </w:t>
      </w:r>
      <w:r>
        <w:rPr>
          <w:spacing w:val="-2"/>
        </w:rPr>
        <w:t>фо</w:t>
      </w:r>
      <w:r>
        <w:t>рт</w:t>
      </w:r>
      <w:r>
        <w:rPr>
          <w:spacing w:val="-3"/>
        </w:rP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нн</w:t>
      </w:r>
      <w:r>
        <w:t>ой</w:t>
      </w:r>
      <w:r>
        <w:rPr>
          <w:spacing w:val="52"/>
        </w:rPr>
        <w:t xml:space="preserve"> </w:t>
      </w:r>
      <w:r>
        <w:t>т</w:t>
      </w:r>
      <w:r>
        <w:rPr>
          <w:spacing w:val="-3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л</w:t>
      </w:r>
      <w:r>
        <w:t>я</w:t>
      </w:r>
      <w:r>
        <w:rPr>
          <w:spacing w:val="52"/>
        </w:rPr>
        <w:t xml:space="preserve"> </w:t>
      </w:r>
      <w:r>
        <w:t>с</w:t>
      </w:r>
      <w:r>
        <w:rPr>
          <w:spacing w:val="1"/>
        </w:rPr>
        <w:t>о</w:t>
      </w:r>
      <w:r>
        <w:t>зд</w:t>
      </w:r>
      <w:r>
        <w:rPr>
          <w:spacing w:val="-2"/>
        </w:rPr>
        <w:t>ан</w:t>
      </w:r>
      <w:r>
        <w:t>ия х</w:t>
      </w:r>
      <w:r>
        <w:rPr>
          <w:spacing w:val="-4"/>
        </w:rPr>
        <w:t>у</w:t>
      </w:r>
      <w:r>
        <w:t>дожест</w:t>
      </w:r>
      <w:r>
        <w:rPr>
          <w:spacing w:val="-3"/>
        </w:rPr>
        <w:t>в</w:t>
      </w:r>
      <w:r>
        <w:t>е</w:t>
      </w:r>
      <w:r>
        <w:rPr>
          <w:spacing w:val="-2"/>
        </w:rPr>
        <w:t>н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аза,</w:t>
      </w:r>
      <w:r>
        <w:rPr>
          <w:spacing w:val="60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4"/>
        </w:rPr>
        <w:t>т</w:t>
      </w:r>
      <w:r>
        <w:t>ве</w:t>
      </w:r>
      <w:r>
        <w:rPr>
          <w:spacing w:val="-4"/>
        </w:rPr>
        <w:t>т</w:t>
      </w:r>
      <w:r>
        <w:t>ств</w:t>
      </w:r>
      <w:r>
        <w:rPr>
          <w:spacing w:val="-2"/>
        </w:rPr>
        <w:t>у</w:t>
      </w:r>
      <w:r>
        <w:rPr>
          <w:spacing w:val="-1"/>
        </w:rPr>
        <w:t>ю</w:t>
      </w:r>
      <w:r>
        <w:t>щего</w:t>
      </w:r>
      <w:r>
        <w:rPr>
          <w:spacing w:val="62"/>
        </w:rPr>
        <w:t xml:space="preserve"> </w:t>
      </w:r>
      <w:r>
        <w:t>за</w:t>
      </w:r>
      <w:r>
        <w:rPr>
          <w:spacing w:val="-3"/>
        </w:rPr>
        <w:t>м</w:t>
      </w:r>
      <w:r>
        <w:t>ыслу</w:t>
      </w:r>
      <w:r>
        <w:rPr>
          <w:spacing w:val="56"/>
        </w:rPr>
        <w:t xml:space="preserve"> </w:t>
      </w:r>
      <w:r>
        <w:rPr>
          <w:spacing w:val="1"/>
        </w:rPr>
        <w:t>а</w:t>
      </w:r>
      <w:r>
        <w:t>в</w:t>
      </w:r>
      <w:r>
        <w:rPr>
          <w:spacing w:val="-1"/>
        </w:rPr>
        <w:t>т</w:t>
      </w:r>
      <w:r>
        <w:t>ора</w:t>
      </w:r>
      <w:r>
        <w:rPr>
          <w:spacing w:val="59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rPr>
          <w:spacing w:val="-3"/>
        </w:rPr>
        <w:t>г</w:t>
      </w:r>
      <w:r>
        <w:t>о п</w:t>
      </w:r>
      <w:r>
        <w:rPr>
          <w:spacing w:val="-2"/>
        </w:rPr>
        <w:t>р</w:t>
      </w:r>
      <w:r>
        <w:t>оиз</w:t>
      </w:r>
      <w:r>
        <w:rPr>
          <w:spacing w:val="-2"/>
        </w:rPr>
        <w:t>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rPr>
          <w:spacing w:val="2"/>
        </w:rPr>
        <w:t>я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форм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>ие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-2"/>
        </w:rPr>
        <w:t>п</w:t>
      </w:r>
      <w:r>
        <w:rPr>
          <w:spacing w:val="-1"/>
        </w:rPr>
        <w:t>л</w:t>
      </w:r>
      <w:r>
        <w:t>екса</w:t>
      </w:r>
      <w:r>
        <w:rPr>
          <w:spacing w:val="24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авы</w:t>
      </w:r>
      <w:r>
        <w:rPr>
          <w:spacing w:val="-2"/>
        </w:rPr>
        <w:t>к</w:t>
      </w:r>
      <w:r>
        <w:t>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>ий</w:t>
      </w:r>
      <w:r>
        <w:rPr>
          <w:spacing w:val="23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t>а форт</w:t>
      </w:r>
      <w:r>
        <w:rPr>
          <w:spacing w:val="-3"/>
        </w:rPr>
        <w:t>е</w:t>
      </w:r>
      <w:r>
        <w:t>пи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"/>
        </w:rPr>
        <w:t>о</w:t>
      </w:r>
      <w:r>
        <w:t>м</w:t>
      </w:r>
      <w:r>
        <w:rPr>
          <w:spacing w:val="32"/>
        </w:rPr>
        <w:t xml:space="preserve"> </w:t>
      </w:r>
      <w:r>
        <w:rPr>
          <w:spacing w:val="-3"/>
        </w:rPr>
        <w:t>в</w:t>
      </w:r>
      <w:r>
        <w:t>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по</w:t>
      </w:r>
      <w:r>
        <w:rPr>
          <w:spacing w:val="-3"/>
        </w:rPr>
        <w:t>с</w:t>
      </w:r>
      <w:r>
        <w:rPr>
          <w:spacing w:val="-2"/>
        </w:rPr>
        <w:t>о</w:t>
      </w:r>
      <w:r>
        <w:t>б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чащегос</w:t>
      </w:r>
      <w:r>
        <w:rPr>
          <w:spacing w:val="-3"/>
        </w:rPr>
        <w:t>я</w:t>
      </w:r>
      <w:r>
        <w:t>;</w:t>
      </w:r>
      <w:r>
        <w:rPr>
          <w:spacing w:val="42"/>
        </w:rPr>
        <w:t xml:space="preserve"> </w:t>
      </w:r>
      <w:r>
        <w:t>ов</w:t>
      </w:r>
      <w:r>
        <w:rPr>
          <w:spacing w:val="-2"/>
        </w:rPr>
        <w:t>л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rPr>
          <w:spacing w:val="-2"/>
        </w:rPr>
        <w:t>ни</w:t>
      </w:r>
      <w:r>
        <w:t>е ос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ны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ви</w:t>
      </w:r>
      <w:r>
        <w:t>да</w:t>
      </w:r>
      <w:r>
        <w:rPr>
          <w:spacing w:val="-3"/>
        </w:rPr>
        <w:t>м</w:t>
      </w:r>
      <w:r>
        <w:t>и</w:t>
      </w:r>
      <w:r>
        <w:rPr>
          <w:spacing w:val="-3"/>
        </w:rPr>
        <w:t xml:space="preserve"> </w:t>
      </w:r>
      <w:r>
        <w:t>штри</w:t>
      </w:r>
      <w:r>
        <w:rPr>
          <w:spacing w:val="-2"/>
        </w:rPr>
        <w:t>х</w:t>
      </w:r>
      <w:r>
        <w:t>ов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acc</w:t>
      </w:r>
      <w:r>
        <w:rPr>
          <w:spacing w:val="-2"/>
        </w:rPr>
        <w:t>at</w:t>
      </w:r>
      <w:r>
        <w:rPr>
          <w:spacing w:val="1"/>
        </w:rPr>
        <w:t>o</w:t>
      </w:r>
      <w:r>
        <w:t>;</w:t>
      </w:r>
    </w:p>
    <w:p w:rsidR="0018259C" w:rsidRP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tab/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х</w:t>
      </w:r>
      <w:r>
        <w:tab/>
        <w:t>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3"/>
        </w:rPr>
        <w:t>е</w:t>
      </w:r>
      <w:r>
        <w:t>й:</w:t>
      </w:r>
      <w:r>
        <w:tab/>
      </w:r>
      <w:r>
        <w:rPr>
          <w:spacing w:val="-2"/>
        </w:rPr>
        <w:t>р</w:t>
      </w:r>
      <w:r>
        <w:t>итма,</w:t>
      </w:r>
      <w:r>
        <w:tab/>
        <w:t>сл</w:t>
      </w:r>
      <w:r>
        <w:rPr>
          <w:spacing w:val="-5"/>
        </w:rPr>
        <w:t>у</w:t>
      </w:r>
      <w:r>
        <w:t>ха,</w:t>
      </w:r>
      <w:r>
        <w:tab/>
        <w:t>памят</w:t>
      </w:r>
      <w:r>
        <w:rPr>
          <w:spacing w:val="-2"/>
        </w:rPr>
        <w:t>и</w:t>
      </w:r>
      <w:r>
        <w:t>,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</w:pP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ности,</w:t>
      </w:r>
      <w:r>
        <w:rPr>
          <w:spacing w:val="69"/>
        </w:rPr>
        <w:t xml:space="preserve"> </w:t>
      </w:r>
      <w:r>
        <w:t>э</w:t>
      </w:r>
      <w:r>
        <w:rPr>
          <w:spacing w:val="-4"/>
        </w:rPr>
        <w:t>м</w:t>
      </w:r>
      <w:r>
        <w:t>о</w:t>
      </w:r>
      <w:r>
        <w:rPr>
          <w:spacing w:val="-2"/>
        </w:rPr>
        <w:t>ц</w:t>
      </w:r>
      <w:r>
        <w:t>и</w:t>
      </w:r>
      <w:r>
        <w:rPr>
          <w:spacing w:val="-2"/>
        </w:rPr>
        <w:t>о</w:t>
      </w:r>
      <w:r>
        <w:t>нал</w:t>
      </w:r>
      <w:r>
        <w:rPr>
          <w:spacing w:val="-2"/>
        </w:rPr>
        <w:t>ьн</w:t>
      </w:r>
      <w:r>
        <w:t>ос</w:t>
      </w:r>
      <w:r>
        <w:rPr>
          <w:spacing w:val="-3"/>
        </w:rPr>
        <w:t>т</w:t>
      </w:r>
      <w:r>
        <w:t>и;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r>
        <w:tab/>
        <w:t>ос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ми</w:t>
      </w:r>
      <w:r>
        <w:tab/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tab/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rPr>
          <w:spacing w:val="6"/>
        </w:rPr>
        <w:t>ы</w:t>
      </w:r>
      <w:r>
        <w:t>,</w:t>
      </w:r>
      <w:r>
        <w:tab/>
      </w:r>
      <w:r>
        <w:rPr>
          <w:spacing w:val="-2"/>
        </w:rPr>
        <w:t>н</w:t>
      </w:r>
      <w:r>
        <w:t>е</w:t>
      </w:r>
      <w:r>
        <w:rPr>
          <w:spacing w:val="-2"/>
        </w:rPr>
        <w:t>о</w:t>
      </w:r>
      <w:r>
        <w:t>б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t>ыми</w:t>
      </w:r>
      <w:r>
        <w:tab/>
      </w:r>
      <w:r>
        <w:rPr>
          <w:spacing w:val="-2"/>
        </w:rPr>
        <w:t>д</w:t>
      </w:r>
      <w:r>
        <w:rPr>
          <w:spacing w:val="-4"/>
        </w:rPr>
        <w:t>л</w:t>
      </w:r>
      <w:r w:rsidR="000020A7">
        <w:t xml:space="preserve">я </w:t>
      </w: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ия</w:t>
      </w:r>
      <w:r>
        <w:rPr>
          <w:spacing w:val="-3"/>
        </w:rPr>
        <w:t xml:space="preserve"> </w:t>
      </w:r>
      <w:r>
        <w:t>инс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 xml:space="preserve">том </w:t>
      </w:r>
      <w:r>
        <w:rPr>
          <w:spacing w:val="-3"/>
        </w:rPr>
        <w:t>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</w:t>
      </w:r>
      <w:r>
        <w:rPr>
          <w:spacing w:val="-3"/>
        </w:rPr>
        <w:t>а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t>амк</w:t>
      </w:r>
      <w:r>
        <w:rPr>
          <w:spacing w:val="-2"/>
        </w:rPr>
        <w:t>а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м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т</w:t>
      </w:r>
      <w:r>
        <w:t>ре</w:t>
      </w:r>
      <w:r>
        <w:rPr>
          <w:spacing w:val="-2"/>
        </w:rPr>
        <w:t>б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rPr>
          <w:spacing w:val="4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об</w:t>
      </w:r>
      <w:r>
        <w:rPr>
          <w:spacing w:val="-4"/>
        </w:rPr>
        <w:t>у</w:t>
      </w:r>
      <w:r>
        <w:t>че</w:t>
      </w:r>
      <w:r>
        <w:rPr>
          <w:spacing w:val="-1"/>
        </w:rPr>
        <w:t>н</w:t>
      </w:r>
      <w:r>
        <w:t>ие</w:t>
      </w:r>
      <w:r>
        <w:tab/>
        <w:t>на</w:t>
      </w:r>
      <w:r>
        <w:rPr>
          <w:spacing w:val="-3"/>
        </w:rPr>
        <w:t>в</w:t>
      </w:r>
      <w:r>
        <w:t>ык</w:t>
      </w:r>
      <w:r>
        <w:rPr>
          <w:spacing w:val="-2"/>
        </w:rPr>
        <w:t>а</w:t>
      </w:r>
      <w:r>
        <w:t>м</w:t>
      </w:r>
      <w:r>
        <w:tab/>
        <w:t>сам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r>
        <w:tab/>
        <w:t>с</w:t>
      </w:r>
      <w:r>
        <w:tab/>
      </w:r>
      <w:r>
        <w:rPr>
          <w:spacing w:val="-3"/>
        </w:rP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м мате</w:t>
      </w:r>
      <w:r>
        <w:rPr>
          <w:spacing w:val="-2"/>
        </w:rPr>
        <w:t>р</w:t>
      </w:r>
      <w:r>
        <w:t>иал</w:t>
      </w:r>
      <w:r>
        <w:rPr>
          <w:spacing w:val="-2"/>
        </w:rPr>
        <w:t>о</w:t>
      </w:r>
      <w:r>
        <w:t>м,</w:t>
      </w:r>
      <w:r>
        <w:rPr>
          <w:spacing w:val="-2"/>
        </w:rPr>
        <w:t xml:space="preserve"> </w:t>
      </w:r>
      <w:r>
        <w:t>чте</w:t>
      </w:r>
      <w:r>
        <w:rPr>
          <w:spacing w:val="-2"/>
        </w:rPr>
        <w:t>н</w:t>
      </w:r>
      <w:r>
        <w:t>ию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л</w:t>
      </w:r>
      <w:r>
        <w:t>иста не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>г</w:t>
      </w:r>
      <w:r>
        <w:t>ре в</w:t>
      </w:r>
      <w:r>
        <w:rPr>
          <w:spacing w:val="-1"/>
        </w:rPr>
        <w:t xml:space="preserve"> </w:t>
      </w:r>
      <w:r>
        <w:rPr>
          <w:spacing w:val="-3"/>
        </w:rPr>
        <w:t>а</w:t>
      </w:r>
      <w:r>
        <w:t>нса</w:t>
      </w:r>
      <w:r>
        <w:rPr>
          <w:spacing w:val="-3"/>
        </w:rPr>
        <w:t>м</w:t>
      </w:r>
      <w:r>
        <w:t>б</w:t>
      </w:r>
      <w:r>
        <w:rPr>
          <w:spacing w:val="-1"/>
        </w:rPr>
        <w:t>л</w:t>
      </w:r>
      <w:r>
        <w:t>е;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tab/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ствами</w:t>
      </w:r>
      <w:r>
        <w:tab/>
        <w:t>м</w:t>
      </w:r>
      <w:r>
        <w:rPr>
          <w:spacing w:val="-4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в</w:t>
      </w:r>
      <w:r>
        <w:rPr>
          <w:spacing w:val="-2"/>
        </w:rPr>
        <w:t>ы</w:t>
      </w:r>
      <w:r>
        <w:t>ра</w:t>
      </w:r>
      <w:r>
        <w:rPr>
          <w:spacing w:val="-3"/>
        </w:rPr>
        <w:t>з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ост</w:t>
      </w:r>
      <w:r>
        <w:rPr>
          <w:spacing w:val="-2"/>
        </w:rPr>
        <w:t>и</w:t>
      </w:r>
      <w:r>
        <w:t>: з</w:t>
      </w:r>
      <w:r>
        <w:rPr>
          <w:spacing w:val="1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t>из</w:t>
      </w:r>
      <w:r>
        <w:rPr>
          <w:spacing w:val="-2"/>
        </w:rPr>
        <w:t>в</w:t>
      </w:r>
      <w:r>
        <w:rPr>
          <w:spacing w:val="-1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ем,</w:t>
      </w:r>
      <w:r>
        <w:rPr>
          <w:spacing w:val="-4"/>
        </w:rPr>
        <w:t xml:space="preserve"> </w:t>
      </w:r>
      <w:r>
        <w:t>штриха</w:t>
      </w:r>
      <w:r>
        <w:rPr>
          <w:spacing w:val="-2"/>
        </w:rPr>
        <w:t>м</w:t>
      </w:r>
      <w:r>
        <w:t>и,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t>раз</w:t>
      </w:r>
      <w:r>
        <w:rPr>
          <w:spacing w:val="-2"/>
        </w:rPr>
        <w:t>иро</w:t>
      </w:r>
      <w:r>
        <w:t>вкой,</w:t>
      </w:r>
      <w:r>
        <w:rPr>
          <w:spacing w:val="-4"/>
        </w:rPr>
        <w:t xml:space="preserve"> </w:t>
      </w:r>
      <w:r>
        <w:t>д</w:t>
      </w:r>
      <w:r>
        <w:rPr>
          <w:spacing w:val="-2"/>
        </w:rPr>
        <w:t>и</w:t>
      </w:r>
      <w:r>
        <w:t>на</w:t>
      </w:r>
      <w:r>
        <w:rPr>
          <w:spacing w:val="-3"/>
        </w:rPr>
        <w:t>м</w:t>
      </w:r>
      <w:r>
        <w:t>и</w:t>
      </w:r>
      <w:r>
        <w:rPr>
          <w:spacing w:val="-2"/>
        </w:rPr>
        <w:t>к</w:t>
      </w:r>
      <w:r>
        <w:t>ой,</w:t>
      </w:r>
      <w:r>
        <w:rPr>
          <w:spacing w:val="-4"/>
        </w:rPr>
        <w:t xml:space="preserve"> </w:t>
      </w:r>
      <w:r>
        <w:t>п</w:t>
      </w:r>
      <w:r>
        <w:rPr>
          <w:spacing w:val="-3"/>
        </w:rPr>
        <w:t>е</w:t>
      </w:r>
      <w:r>
        <w:t>дализ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е</w:t>
      </w:r>
      <w:r>
        <w:rPr>
          <w:spacing w:val="-2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об</w:t>
      </w:r>
      <w:r>
        <w:t>рет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е 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ав</w:t>
      </w:r>
      <w:r>
        <w:rPr>
          <w:spacing w:val="-2"/>
        </w:rPr>
        <w:t>ы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8"/>
        </w:rPr>
        <w:t xml:space="preserve"> </w:t>
      </w:r>
      <w:r>
        <w:t>п</w:t>
      </w:r>
      <w:r>
        <w:rPr>
          <w:spacing w:val="-4"/>
        </w:rPr>
        <w:t>у</w:t>
      </w:r>
      <w:r>
        <w:t>б</w:t>
      </w:r>
      <w:r>
        <w:rPr>
          <w:spacing w:val="-1"/>
        </w:rPr>
        <w:t>л</w:t>
      </w:r>
      <w:r>
        <w:t>ич</w:t>
      </w:r>
      <w:r>
        <w:rPr>
          <w:spacing w:val="-2"/>
        </w:rPr>
        <w:t>ны</w:t>
      </w:r>
      <w:r>
        <w:t xml:space="preserve">х 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>ы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ений,</w:t>
      </w:r>
      <w:r>
        <w:rPr>
          <w:spacing w:val="68"/>
        </w:rPr>
        <w:t xml:space="preserve"> </w:t>
      </w:r>
      <w:r>
        <w:t xml:space="preserve">а 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ин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еса</w:t>
      </w:r>
      <w:r>
        <w:rPr>
          <w:spacing w:val="67"/>
        </w:rPr>
        <w:t xml:space="preserve"> </w:t>
      </w:r>
      <w:r>
        <w:t>к м</w:t>
      </w:r>
      <w:r>
        <w:rPr>
          <w:spacing w:val="-4"/>
        </w:rPr>
        <w:t>у</w:t>
      </w:r>
      <w:r>
        <w:t>зи</w:t>
      </w:r>
      <w:r>
        <w:rPr>
          <w:spacing w:val="1"/>
        </w:rPr>
        <w:t>ц</w:t>
      </w:r>
      <w:r>
        <w:t>и</w:t>
      </w:r>
      <w:r>
        <w:rPr>
          <w:spacing w:val="-2"/>
        </w:rPr>
        <w:t>р</w:t>
      </w:r>
      <w:r>
        <w:t>ова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t>.</w:t>
      </w:r>
    </w:p>
    <w:p w:rsidR="0018259C" w:rsidRDefault="0018259C" w:rsidP="009879ED">
      <w:pPr>
        <w:tabs>
          <w:tab w:val="left" w:pos="426"/>
          <w:tab w:val="left" w:pos="2835"/>
        </w:tabs>
        <w:spacing w:line="360" w:lineRule="auto"/>
        <w:ind w:right="-28"/>
        <w:rPr>
          <w:sz w:val="20"/>
          <w:szCs w:val="20"/>
        </w:rPr>
      </w:pPr>
    </w:p>
    <w:p w:rsidR="009C05B9" w:rsidRPr="0018259C" w:rsidRDefault="009C05B9" w:rsidP="009879ED">
      <w:pPr>
        <w:tabs>
          <w:tab w:val="left" w:pos="426"/>
          <w:tab w:val="left" w:pos="2835"/>
        </w:tabs>
        <w:spacing w:line="360" w:lineRule="auto"/>
        <w:ind w:right="-28"/>
      </w:pPr>
    </w:p>
    <w:p w:rsidR="00FF1DF4" w:rsidRPr="0018259C" w:rsidRDefault="00FF1DF4" w:rsidP="009879ED">
      <w:pPr>
        <w:tabs>
          <w:tab w:val="left" w:pos="2835"/>
        </w:tabs>
        <w:spacing w:line="360" w:lineRule="auto"/>
        <w:ind w:right="-28"/>
      </w:pPr>
    </w:p>
    <w:sectPr w:rsidR="00FF1DF4" w:rsidRPr="0018259C" w:rsidSect="004D5B0B">
      <w:footerReference w:type="default" r:id="rId9"/>
      <w:pgSz w:w="12240" w:h="15840"/>
      <w:pgMar w:top="568" w:right="900" w:bottom="1140" w:left="1020" w:header="0" w:footer="95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E6" w:rsidRDefault="003E28E6" w:rsidP="005A579D">
      <w:r>
        <w:separator/>
      </w:r>
    </w:p>
  </w:endnote>
  <w:endnote w:type="continuationSeparator" w:id="0">
    <w:p w:rsidR="003E28E6" w:rsidRDefault="003E28E6" w:rsidP="005A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45165"/>
      <w:docPartObj>
        <w:docPartGallery w:val="Page Numbers (Bottom of Page)"/>
        <w:docPartUnique/>
      </w:docPartObj>
    </w:sdtPr>
    <w:sdtContent>
      <w:p w:rsidR="00AC3171" w:rsidRDefault="004D3DD5">
        <w:pPr>
          <w:pStyle w:val="a8"/>
          <w:jc w:val="center"/>
        </w:pPr>
        <w:fldSimple w:instr="PAGE   \* MERGEFORMAT">
          <w:r w:rsidR="009901C4">
            <w:rPr>
              <w:noProof/>
            </w:rPr>
            <w:t>3</w:t>
          </w:r>
        </w:fldSimple>
      </w:p>
    </w:sdtContent>
  </w:sdt>
  <w:p w:rsidR="00AC3171" w:rsidRDefault="00AC3171" w:rsidP="00BD4167">
    <w:pPr>
      <w:tabs>
        <w:tab w:val="right" w:pos="9860"/>
      </w:tabs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71" w:rsidRDefault="004D3DD5">
    <w:pPr>
      <w:kinsoku w:val="0"/>
      <w:overflowPunct w:val="0"/>
      <w:spacing w:line="200" w:lineRule="exact"/>
      <w:rPr>
        <w:sz w:val="20"/>
        <w:szCs w:val="20"/>
      </w:rPr>
    </w:pPr>
    <w:r w:rsidRPr="004D3D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5.5pt;margin-top:733.25pt;width:15.05pt;height:11.95pt;z-index:-251658752;mso-position-horizontal-relative:page;mso-position-vertical-relative:page" o:allowincell="f" filled="f" stroked="f">
          <v:textbox style="mso-next-textbox:#_x0000_s1027" inset="0,0,0,0">
            <w:txbxContent>
              <w:p w:rsidR="00AC3171" w:rsidRDefault="004D3DD5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C3171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901C4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E6" w:rsidRDefault="003E28E6" w:rsidP="005A579D">
      <w:r>
        <w:separator/>
      </w:r>
    </w:p>
  </w:footnote>
  <w:footnote w:type="continuationSeparator" w:id="0">
    <w:p w:rsidR="003E28E6" w:rsidRDefault="003E28E6" w:rsidP="005A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2C934898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64B7C8C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09E5546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60CB24AF"/>
    <w:multiLevelType w:val="hybridMultilevel"/>
    <w:tmpl w:val="C6763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EB586F"/>
    <w:multiLevelType w:val="hybridMultilevel"/>
    <w:tmpl w:val="84C28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 w:hint="default"/>
      </w:rPr>
    </w:lvl>
  </w:abstractNum>
  <w:abstractNum w:abstractNumId="23">
    <w:nsid w:val="7A2649D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A7A6348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7AFE247B"/>
    <w:multiLevelType w:val="hybridMultilevel"/>
    <w:tmpl w:val="1520B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17"/>
  </w:num>
  <w:num w:numId="23">
    <w:abstractNumId w:val="22"/>
  </w:num>
  <w:num w:numId="24">
    <w:abstractNumId w:val="25"/>
  </w:num>
  <w:num w:numId="25">
    <w:abstractNumId w:val="21"/>
  </w:num>
  <w:num w:numId="26">
    <w:abstractNumId w:val="20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59C"/>
    <w:rsid w:val="00000AC2"/>
    <w:rsid w:val="000020A7"/>
    <w:rsid w:val="00010DE9"/>
    <w:rsid w:val="000215E4"/>
    <w:rsid w:val="0002181F"/>
    <w:rsid w:val="00023D7D"/>
    <w:rsid w:val="000328E3"/>
    <w:rsid w:val="000374D1"/>
    <w:rsid w:val="00041AF4"/>
    <w:rsid w:val="00053FE2"/>
    <w:rsid w:val="00062C06"/>
    <w:rsid w:val="000D2B6D"/>
    <w:rsid w:val="00115ADF"/>
    <w:rsid w:val="0013402F"/>
    <w:rsid w:val="0017333F"/>
    <w:rsid w:val="0018259C"/>
    <w:rsid w:val="001934E2"/>
    <w:rsid w:val="001A0DCC"/>
    <w:rsid w:val="001C4CAD"/>
    <w:rsid w:val="001D6D26"/>
    <w:rsid w:val="001E2473"/>
    <w:rsid w:val="001E3FF7"/>
    <w:rsid w:val="002131C5"/>
    <w:rsid w:val="00270503"/>
    <w:rsid w:val="002923CA"/>
    <w:rsid w:val="002A6CB6"/>
    <w:rsid w:val="002B51C5"/>
    <w:rsid w:val="002C6AD6"/>
    <w:rsid w:val="002D6297"/>
    <w:rsid w:val="002D75BF"/>
    <w:rsid w:val="002F6970"/>
    <w:rsid w:val="002F7241"/>
    <w:rsid w:val="00321DFF"/>
    <w:rsid w:val="003275ED"/>
    <w:rsid w:val="0033160C"/>
    <w:rsid w:val="0033444B"/>
    <w:rsid w:val="003A1248"/>
    <w:rsid w:val="003C61EC"/>
    <w:rsid w:val="003D0B26"/>
    <w:rsid w:val="003E28E6"/>
    <w:rsid w:val="003E3B16"/>
    <w:rsid w:val="003E6EB2"/>
    <w:rsid w:val="00437EBF"/>
    <w:rsid w:val="0044562C"/>
    <w:rsid w:val="00450E77"/>
    <w:rsid w:val="00495383"/>
    <w:rsid w:val="004B7701"/>
    <w:rsid w:val="004C43F2"/>
    <w:rsid w:val="004C799F"/>
    <w:rsid w:val="004D12B2"/>
    <w:rsid w:val="004D20F7"/>
    <w:rsid w:val="004D3DD5"/>
    <w:rsid w:val="004D5B0B"/>
    <w:rsid w:val="004F549A"/>
    <w:rsid w:val="00502581"/>
    <w:rsid w:val="00502831"/>
    <w:rsid w:val="00545E54"/>
    <w:rsid w:val="00566D49"/>
    <w:rsid w:val="00570B81"/>
    <w:rsid w:val="00590079"/>
    <w:rsid w:val="005A579D"/>
    <w:rsid w:val="005B4ECE"/>
    <w:rsid w:val="005D0054"/>
    <w:rsid w:val="005E66B5"/>
    <w:rsid w:val="0060371A"/>
    <w:rsid w:val="00611393"/>
    <w:rsid w:val="0061228D"/>
    <w:rsid w:val="00615104"/>
    <w:rsid w:val="006153CE"/>
    <w:rsid w:val="006226B9"/>
    <w:rsid w:val="00672D80"/>
    <w:rsid w:val="006C3171"/>
    <w:rsid w:val="006C6ED6"/>
    <w:rsid w:val="006F68BA"/>
    <w:rsid w:val="0072525F"/>
    <w:rsid w:val="00732A0C"/>
    <w:rsid w:val="007B27DA"/>
    <w:rsid w:val="007C2513"/>
    <w:rsid w:val="007C553A"/>
    <w:rsid w:val="007E3FB5"/>
    <w:rsid w:val="007E4E12"/>
    <w:rsid w:val="007E744B"/>
    <w:rsid w:val="008134F9"/>
    <w:rsid w:val="008365BC"/>
    <w:rsid w:val="008450D0"/>
    <w:rsid w:val="008556BF"/>
    <w:rsid w:val="00876FF8"/>
    <w:rsid w:val="008835C2"/>
    <w:rsid w:val="008B0F09"/>
    <w:rsid w:val="008E2BE0"/>
    <w:rsid w:val="00934AAE"/>
    <w:rsid w:val="00947BB4"/>
    <w:rsid w:val="00972331"/>
    <w:rsid w:val="009879ED"/>
    <w:rsid w:val="009901C4"/>
    <w:rsid w:val="0099259D"/>
    <w:rsid w:val="0099661D"/>
    <w:rsid w:val="009C05B9"/>
    <w:rsid w:val="009C0FE8"/>
    <w:rsid w:val="009C2502"/>
    <w:rsid w:val="009D15E3"/>
    <w:rsid w:val="009D4F50"/>
    <w:rsid w:val="009E0989"/>
    <w:rsid w:val="009E5FD1"/>
    <w:rsid w:val="00A22192"/>
    <w:rsid w:val="00A30062"/>
    <w:rsid w:val="00A42C0E"/>
    <w:rsid w:val="00A557D7"/>
    <w:rsid w:val="00A55C46"/>
    <w:rsid w:val="00A827B3"/>
    <w:rsid w:val="00A83F5A"/>
    <w:rsid w:val="00AB6B08"/>
    <w:rsid w:val="00AC3171"/>
    <w:rsid w:val="00AF2497"/>
    <w:rsid w:val="00AF413F"/>
    <w:rsid w:val="00B02D09"/>
    <w:rsid w:val="00B132F4"/>
    <w:rsid w:val="00B25834"/>
    <w:rsid w:val="00B434BC"/>
    <w:rsid w:val="00B5697C"/>
    <w:rsid w:val="00BA0578"/>
    <w:rsid w:val="00BA1025"/>
    <w:rsid w:val="00BD3BC1"/>
    <w:rsid w:val="00BD4167"/>
    <w:rsid w:val="00BF16CE"/>
    <w:rsid w:val="00C01FEE"/>
    <w:rsid w:val="00C91A07"/>
    <w:rsid w:val="00CB7328"/>
    <w:rsid w:val="00CE158B"/>
    <w:rsid w:val="00CF273F"/>
    <w:rsid w:val="00CF4CB0"/>
    <w:rsid w:val="00D03CDE"/>
    <w:rsid w:val="00D045D0"/>
    <w:rsid w:val="00D12800"/>
    <w:rsid w:val="00D40312"/>
    <w:rsid w:val="00D419BB"/>
    <w:rsid w:val="00D6490A"/>
    <w:rsid w:val="00D72A06"/>
    <w:rsid w:val="00D8156F"/>
    <w:rsid w:val="00D81CEF"/>
    <w:rsid w:val="00DB280B"/>
    <w:rsid w:val="00DB2CAE"/>
    <w:rsid w:val="00DB567C"/>
    <w:rsid w:val="00DC2720"/>
    <w:rsid w:val="00E17329"/>
    <w:rsid w:val="00E62F61"/>
    <w:rsid w:val="00E67D14"/>
    <w:rsid w:val="00E77C50"/>
    <w:rsid w:val="00EA3218"/>
    <w:rsid w:val="00EB199E"/>
    <w:rsid w:val="00F862B1"/>
    <w:rsid w:val="00FD227D"/>
    <w:rsid w:val="00FD5DD5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8259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8259C"/>
    <w:pPr>
      <w:ind w:left="1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25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8259C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825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259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259C"/>
  </w:style>
  <w:style w:type="paragraph" w:customStyle="1" w:styleId="TableParagraph">
    <w:name w:val="Table Paragraph"/>
    <w:basedOn w:val="a"/>
    <w:uiPriority w:val="1"/>
    <w:qFormat/>
    <w:rsid w:val="0018259C"/>
  </w:style>
  <w:style w:type="paragraph" w:styleId="a6">
    <w:name w:val="header"/>
    <w:basedOn w:val="a"/>
    <w:link w:val="a7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BD3BC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uiPriority w:val="99"/>
    <w:locked/>
    <w:rsid w:val="00BD3BC1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732A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32A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29EA-615F-4634-B88C-0C092A0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</dc:creator>
  <cp:keywords/>
  <dc:description/>
  <cp:lastModifiedBy>Admin</cp:lastModifiedBy>
  <cp:revision>11</cp:revision>
  <cp:lastPrinted>2019-07-26T10:24:00Z</cp:lastPrinted>
  <dcterms:created xsi:type="dcterms:W3CDTF">2019-07-08T13:43:00Z</dcterms:created>
  <dcterms:modified xsi:type="dcterms:W3CDTF">2019-09-19T06:51:00Z</dcterms:modified>
</cp:coreProperties>
</file>